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2E" w:rsidRDefault="00A84A2E">
      <w:pPr>
        <w:spacing w:line="200" w:lineRule="exact"/>
      </w:pPr>
    </w:p>
    <w:p w:rsidR="00A84A2E" w:rsidRDefault="00A84A2E">
      <w:pPr>
        <w:spacing w:before="20" w:line="220" w:lineRule="exact"/>
        <w:rPr>
          <w:sz w:val="22"/>
          <w:szCs w:val="22"/>
        </w:rPr>
      </w:pPr>
    </w:p>
    <w:p w:rsidR="00A84A2E" w:rsidRDefault="006B5D45">
      <w:pPr>
        <w:spacing w:before="19"/>
        <w:ind w:left="2976" w:right="2736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313055</wp:posOffset>
            </wp:positionH>
            <wp:positionV relativeFrom="page">
              <wp:posOffset>229235</wp:posOffset>
            </wp:positionV>
            <wp:extent cx="1266825" cy="821055"/>
            <wp:effectExtent l="0" t="0" r="9525" b="0"/>
            <wp:wrapNone/>
            <wp:docPr id="76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A3C">
        <w:rPr>
          <w:b/>
          <w:sz w:val="32"/>
          <w:szCs w:val="32"/>
        </w:rPr>
        <w:t>APPLI</w:t>
      </w:r>
      <w:r w:rsidR="001D6A3C">
        <w:rPr>
          <w:b/>
          <w:spacing w:val="-1"/>
          <w:sz w:val="32"/>
          <w:szCs w:val="32"/>
        </w:rPr>
        <w:t>C</w:t>
      </w:r>
      <w:r w:rsidR="001D6A3C">
        <w:rPr>
          <w:b/>
          <w:sz w:val="32"/>
          <w:szCs w:val="32"/>
        </w:rPr>
        <w:t>ATI</w:t>
      </w:r>
      <w:r w:rsidR="001D6A3C">
        <w:rPr>
          <w:b/>
          <w:spacing w:val="-1"/>
          <w:sz w:val="32"/>
          <w:szCs w:val="32"/>
        </w:rPr>
        <w:t>O</w:t>
      </w:r>
      <w:r w:rsidR="001D6A3C">
        <w:rPr>
          <w:b/>
          <w:sz w:val="32"/>
          <w:szCs w:val="32"/>
        </w:rPr>
        <w:t xml:space="preserve">N FOR </w:t>
      </w:r>
      <w:r w:rsidR="001D6A3C">
        <w:rPr>
          <w:b/>
          <w:spacing w:val="-1"/>
          <w:sz w:val="32"/>
          <w:szCs w:val="32"/>
        </w:rPr>
        <w:t>E</w:t>
      </w:r>
      <w:r w:rsidR="001D6A3C">
        <w:rPr>
          <w:b/>
          <w:sz w:val="32"/>
          <w:szCs w:val="32"/>
        </w:rPr>
        <w:t>MPL</w:t>
      </w:r>
      <w:r w:rsidR="001D6A3C">
        <w:rPr>
          <w:b/>
          <w:spacing w:val="-1"/>
          <w:sz w:val="32"/>
          <w:szCs w:val="32"/>
        </w:rPr>
        <w:t>OY</w:t>
      </w:r>
      <w:r w:rsidR="001D6A3C">
        <w:rPr>
          <w:b/>
          <w:sz w:val="32"/>
          <w:szCs w:val="32"/>
        </w:rPr>
        <w:t>MENT</w:t>
      </w:r>
    </w:p>
    <w:p w:rsidR="00A84A2E" w:rsidRDefault="001D6A3C">
      <w:pPr>
        <w:spacing w:line="240" w:lineRule="exact"/>
        <w:ind w:left="4259" w:right="4017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An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qu</w:t>
      </w:r>
      <w:r>
        <w:rPr>
          <w:position w:val="-1"/>
          <w:sz w:val="22"/>
          <w:szCs w:val="22"/>
        </w:rPr>
        <w:t>al</w:t>
      </w:r>
      <w:r>
        <w:rPr>
          <w:spacing w:val="-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po</w:t>
      </w:r>
      <w:r>
        <w:rPr>
          <w:position w:val="-1"/>
          <w:sz w:val="22"/>
          <w:szCs w:val="22"/>
        </w:rPr>
        <w:t>rt</w:t>
      </w:r>
      <w:r>
        <w:rPr>
          <w:spacing w:val="1"/>
          <w:position w:val="-1"/>
          <w:sz w:val="22"/>
          <w:szCs w:val="22"/>
        </w:rPr>
        <w:t>un</w:t>
      </w:r>
      <w:r>
        <w:rPr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y</w:t>
      </w:r>
      <w:r>
        <w:rPr>
          <w:spacing w:val="-9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</w:rPr>
        <w:t>Em</w:t>
      </w:r>
      <w:r>
        <w:rPr>
          <w:spacing w:val="1"/>
          <w:w w:val="99"/>
          <w:position w:val="-1"/>
          <w:sz w:val="22"/>
          <w:szCs w:val="22"/>
        </w:rPr>
        <w:t>p</w:t>
      </w:r>
      <w:r>
        <w:rPr>
          <w:w w:val="99"/>
          <w:position w:val="-1"/>
          <w:sz w:val="22"/>
          <w:szCs w:val="22"/>
        </w:rPr>
        <w:t>l</w:t>
      </w:r>
      <w:r>
        <w:rPr>
          <w:spacing w:val="-1"/>
          <w:w w:val="99"/>
          <w:position w:val="-1"/>
          <w:sz w:val="22"/>
          <w:szCs w:val="22"/>
        </w:rPr>
        <w:t>o</w:t>
      </w:r>
      <w:r>
        <w:rPr>
          <w:spacing w:val="2"/>
          <w:w w:val="99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e</w:t>
      </w:r>
      <w:r>
        <w:rPr>
          <w:w w:val="99"/>
          <w:position w:val="-1"/>
          <w:sz w:val="22"/>
          <w:szCs w:val="22"/>
        </w:rPr>
        <w:t>r</w:t>
      </w:r>
    </w:p>
    <w:p w:rsidR="00A84A2E" w:rsidRDefault="00A84A2E">
      <w:pPr>
        <w:spacing w:before="1" w:line="120" w:lineRule="exact"/>
        <w:rPr>
          <w:sz w:val="12"/>
          <w:szCs w:val="12"/>
        </w:rPr>
      </w:pPr>
    </w:p>
    <w:p w:rsidR="00A84A2E" w:rsidRDefault="001D6A3C">
      <w:pPr>
        <w:tabs>
          <w:tab w:val="left" w:pos="10700"/>
        </w:tabs>
        <w:spacing w:line="260" w:lineRule="exact"/>
        <w:ind w:left="7246"/>
      </w:pPr>
      <w:r>
        <w:rPr>
          <w:b/>
          <w:position w:val="-1"/>
          <w:sz w:val="24"/>
          <w:szCs w:val="24"/>
        </w:rPr>
        <w:t>Date of Applica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-1"/>
          <w:position w:val="-1"/>
        </w:rPr>
        <w:t>:</w:t>
      </w:r>
      <w:r>
        <w:rPr>
          <w:b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A84A2E" w:rsidRDefault="00A84A2E">
      <w:pPr>
        <w:spacing w:before="9" w:line="180" w:lineRule="exact"/>
        <w:rPr>
          <w:sz w:val="19"/>
          <w:szCs w:val="19"/>
        </w:rPr>
      </w:pPr>
    </w:p>
    <w:p w:rsidR="00A84A2E" w:rsidRDefault="001D6A3C">
      <w:pPr>
        <w:spacing w:before="34"/>
        <w:ind w:left="340" w:right="357"/>
      </w:pPr>
      <w:r>
        <w:t>T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k </w:t>
      </w:r>
      <w:r>
        <w:rPr>
          <w:spacing w:val="-1"/>
        </w:rPr>
        <w:t>yo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er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t xml:space="preserve">at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y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b</w:t>
      </w:r>
      <w:r>
        <w:rPr>
          <w:spacing w:val="1"/>
        </w:rPr>
        <w:t>u</w:t>
      </w:r>
      <w:r>
        <w:rPr>
          <w:spacing w:val="-1"/>
        </w:rPr>
        <w:t>r</w:t>
      </w:r>
      <w:r>
        <w:t xml:space="preserve">g </w:t>
      </w:r>
      <w:r>
        <w:rPr>
          <w:spacing w:val="-1"/>
        </w:rPr>
        <w:t>Hum</w:t>
      </w:r>
      <w:r>
        <w:t>a</w:t>
      </w:r>
      <w:r>
        <w:rPr>
          <w:spacing w:val="1"/>
        </w:rPr>
        <w:t>n</w:t>
      </w:r>
      <w:r>
        <w:t>e 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ty</w:t>
      </w:r>
      <w:r>
        <w:t xml:space="preserve">.  </w:t>
      </w:r>
      <w:r>
        <w:rPr>
          <w:spacing w:val="1"/>
        </w:rPr>
        <w:t>A</w:t>
      </w:r>
      <w:r>
        <w:rPr>
          <w:spacing w:val="-1"/>
        </w:rPr>
        <w:t>l</w:t>
      </w:r>
      <w:r>
        <w:t>l 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ca</w:t>
      </w:r>
      <w:r>
        <w:rPr>
          <w:spacing w:val="-1"/>
        </w:rPr>
        <w:t>tio</w:t>
      </w:r>
      <w:r>
        <w:rPr>
          <w:spacing w:val="1"/>
        </w:rPr>
        <w:t>n</w:t>
      </w:r>
      <w:r>
        <w:t xml:space="preserve">s </w:t>
      </w:r>
      <w:r>
        <w:rPr>
          <w:spacing w:val="-1"/>
        </w:rPr>
        <w:t>a</w:t>
      </w:r>
      <w:r>
        <w:t>re s</w:t>
      </w:r>
      <w:r>
        <w:rPr>
          <w:spacing w:val="-1"/>
        </w:rPr>
        <w:t>c</w:t>
      </w:r>
      <w:r>
        <w:t>ree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o</w:t>
      </w:r>
      <w:r>
        <w:rPr>
          <w:spacing w:val="1"/>
        </w:rPr>
        <w:t>p</w:t>
      </w:r>
      <w:r>
        <w:t xml:space="preserve">en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iti</w:t>
      </w:r>
      <w:r>
        <w:rPr>
          <w:spacing w:val="1"/>
        </w:rPr>
        <w:t>on</w:t>
      </w:r>
      <w:r>
        <w:t>s</w:t>
      </w:r>
      <w:r>
        <w:rPr>
          <w:spacing w:val="-1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b</w:t>
      </w:r>
      <w:r>
        <w:t>est</w:t>
      </w:r>
      <w:r>
        <w:rPr>
          <w:spacing w:val="-1"/>
        </w:rPr>
        <w:t>-</w:t>
      </w:r>
      <w:r>
        <w:rPr>
          <w:spacing w:val="1"/>
        </w:rPr>
        <w:t>qu</w:t>
      </w:r>
      <w:r>
        <w:t>a</w:t>
      </w:r>
      <w:r>
        <w:rPr>
          <w:spacing w:val="-1"/>
        </w:rPr>
        <w:t>li</w:t>
      </w:r>
      <w:r>
        <w:t>f</w:t>
      </w:r>
      <w:r>
        <w:rPr>
          <w:spacing w:val="-1"/>
        </w:rPr>
        <w:t>ie</w:t>
      </w:r>
      <w:r>
        <w:t>d a</w:t>
      </w:r>
      <w:r>
        <w:rPr>
          <w:spacing w:val="1"/>
        </w:rPr>
        <w:t>pp</w:t>
      </w:r>
      <w:r>
        <w:rPr>
          <w:spacing w:val="-1"/>
        </w:rPr>
        <w:t>li</w:t>
      </w:r>
      <w:r>
        <w:t>ca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sc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du</w:t>
      </w:r>
      <w:r>
        <w:rPr>
          <w:spacing w:val="-1"/>
        </w:rPr>
        <w:t>le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te</w:t>
      </w:r>
      <w:r>
        <w:t>r</w:t>
      </w:r>
      <w:r>
        <w:rPr>
          <w:spacing w:val="1"/>
        </w:rPr>
        <w:t>v</w:t>
      </w:r>
      <w:r>
        <w:rPr>
          <w:spacing w:val="-1"/>
        </w:rPr>
        <w:t>ie</w:t>
      </w:r>
      <w:r>
        <w:t>w.</w:t>
      </w:r>
    </w:p>
    <w:p w:rsidR="00A84A2E" w:rsidRDefault="00A84A2E">
      <w:pPr>
        <w:spacing w:before="7" w:line="120" w:lineRule="exact"/>
        <w:rPr>
          <w:sz w:val="13"/>
          <w:szCs w:val="13"/>
        </w:rPr>
      </w:pPr>
    </w:p>
    <w:p w:rsidR="00A84A2E" w:rsidRDefault="001D6A3C">
      <w:pPr>
        <w:tabs>
          <w:tab w:val="left" w:pos="11040"/>
        </w:tabs>
        <w:spacing w:line="240" w:lineRule="exact"/>
        <w:ind w:left="340"/>
        <w:rPr>
          <w:sz w:val="22"/>
          <w:szCs w:val="22"/>
        </w:rPr>
      </w:pPr>
      <w:r>
        <w:rPr>
          <w:w w:val="99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a</w:t>
      </w:r>
      <w:r>
        <w:rPr>
          <w:w w:val="99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e: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                        </w:t>
      </w:r>
      <w:r>
        <w:rPr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 xml:space="preserve"> </w:t>
      </w:r>
      <w:r>
        <w:rPr>
          <w:spacing w:val="-1"/>
          <w:w w:val="99"/>
          <w:position w:val="-1"/>
          <w:sz w:val="22"/>
          <w:szCs w:val="22"/>
        </w:rPr>
        <w:t>P</w:t>
      </w:r>
      <w:r>
        <w:rPr>
          <w:spacing w:val="1"/>
          <w:w w:val="99"/>
          <w:position w:val="-1"/>
          <w:sz w:val="22"/>
          <w:szCs w:val="22"/>
        </w:rPr>
        <w:t>ho</w:t>
      </w:r>
      <w:r>
        <w:rPr>
          <w:spacing w:val="-1"/>
          <w:w w:val="99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e: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A84A2E" w:rsidRDefault="00A84A2E">
      <w:pPr>
        <w:spacing w:before="7" w:line="220" w:lineRule="exact"/>
        <w:rPr>
          <w:sz w:val="22"/>
          <w:szCs w:val="22"/>
        </w:rPr>
      </w:pPr>
    </w:p>
    <w:p w:rsidR="00A84A2E" w:rsidRDefault="001D6A3C">
      <w:pPr>
        <w:tabs>
          <w:tab w:val="left" w:pos="11060"/>
        </w:tabs>
        <w:spacing w:before="31" w:line="240" w:lineRule="exact"/>
        <w:ind w:left="340"/>
        <w:rPr>
          <w:sz w:val="22"/>
          <w:szCs w:val="22"/>
        </w:rPr>
      </w:pPr>
      <w:r>
        <w:rPr>
          <w:w w:val="99"/>
          <w:position w:val="-1"/>
          <w:sz w:val="22"/>
          <w:szCs w:val="22"/>
        </w:rPr>
        <w:t>A</w:t>
      </w:r>
      <w:r>
        <w:rPr>
          <w:spacing w:val="1"/>
          <w:w w:val="99"/>
          <w:position w:val="-1"/>
          <w:sz w:val="22"/>
          <w:szCs w:val="22"/>
        </w:rPr>
        <w:t>dd</w:t>
      </w:r>
      <w:r>
        <w:rPr>
          <w:w w:val="99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w w:val="99"/>
          <w:position w:val="-1"/>
          <w:sz w:val="22"/>
          <w:szCs w:val="22"/>
        </w:rPr>
        <w:t>ss</w:t>
      </w:r>
      <w:r>
        <w:rPr>
          <w:position w:val="-1"/>
          <w:sz w:val="22"/>
          <w:szCs w:val="22"/>
        </w:rPr>
        <w:t>: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        </w:t>
      </w:r>
      <w:r>
        <w:rPr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it</w:t>
      </w:r>
      <w:r>
        <w:rPr>
          <w:spacing w:val="2"/>
          <w:w w:val="99"/>
          <w:position w:val="-1"/>
          <w:sz w:val="22"/>
          <w:szCs w:val="22"/>
        </w:rPr>
        <w:t>y</w:t>
      </w:r>
      <w:r>
        <w:rPr>
          <w:spacing w:val="-1"/>
          <w:position w:val="-1"/>
          <w:sz w:val="22"/>
          <w:szCs w:val="22"/>
        </w:rPr>
        <w:t>: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</w:t>
      </w:r>
      <w:r>
        <w:rPr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tate: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</w:t>
      </w:r>
      <w:r>
        <w:rPr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</w:rPr>
        <w:t>Z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w w:val="99"/>
          <w:position w:val="-1"/>
          <w:sz w:val="22"/>
          <w:szCs w:val="22"/>
        </w:rPr>
        <w:t>p</w:t>
      </w:r>
      <w:r>
        <w:rPr>
          <w:w w:val="99"/>
          <w:position w:val="-1"/>
          <w:sz w:val="22"/>
          <w:szCs w:val="22"/>
        </w:rPr>
        <w:t>: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A84A2E" w:rsidRDefault="00A84A2E">
      <w:pPr>
        <w:spacing w:before="7" w:line="220" w:lineRule="exact"/>
        <w:rPr>
          <w:sz w:val="22"/>
          <w:szCs w:val="22"/>
        </w:rPr>
      </w:pPr>
    </w:p>
    <w:p w:rsidR="00A84A2E" w:rsidRDefault="001D6A3C">
      <w:pPr>
        <w:tabs>
          <w:tab w:val="left" w:pos="11040"/>
        </w:tabs>
        <w:spacing w:before="29" w:line="260" w:lineRule="exact"/>
        <w:ind w:left="340"/>
        <w:rPr>
          <w:sz w:val="24"/>
          <w:szCs w:val="24"/>
        </w:rPr>
      </w:pPr>
      <w:r>
        <w:rPr>
          <w:spacing w:val="1"/>
          <w:w w:val="99"/>
          <w:position w:val="-1"/>
          <w:sz w:val="22"/>
          <w:szCs w:val="22"/>
        </w:rPr>
        <w:t>E</w:t>
      </w:r>
      <w:r>
        <w:rPr>
          <w:spacing w:val="-2"/>
          <w:w w:val="99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ail:</w:t>
      </w:r>
      <w:r>
        <w:rPr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  </w:t>
      </w:r>
      <w:r>
        <w:rPr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 xml:space="preserve"> </w:t>
      </w:r>
      <w:r>
        <w:rPr>
          <w:spacing w:val="-1"/>
          <w:w w:val="99"/>
          <w:position w:val="-1"/>
          <w:sz w:val="22"/>
          <w:szCs w:val="22"/>
        </w:rPr>
        <w:t>P</w:t>
      </w:r>
      <w:r>
        <w:rPr>
          <w:spacing w:val="1"/>
          <w:w w:val="99"/>
          <w:position w:val="-1"/>
          <w:sz w:val="22"/>
          <w:szCs w:val="22"/>
        </w:rPr>
        <w:t>o</w:t>
      </w:r>
      <w:r>
        <w:rPr>
          <w:w w:val="99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iti</w:t>
      </w:r>
      <w:r>
        <w:rPr>
          <w:spacing w:val="1"/>
          <w:w w:val="99"/>
          <w:position w:val="-1"/>
          <w:sz w:val="22"/>
          <w:szCs w:val="22"/>
        </w:rPr>
        <w:t>o</w:t>
      </w:r>
      <w:r>
        <w:rPr>
          <w:w w:val="99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1"/>
          <w:w w:val="99"/>
          <w:position w:val="-1"/>
          <w:sz w:val="22"/>
          <w:szCs w:val="22"/>
        </w:rPr>
        <w:t>pp</w:t>
      </w:r>
      <w:r>
        <w:rPr>
          <w:spacing w:val="-1"/>
          <w:w w:val="99"/>
          <w:position w:val="-1"/>
          <w:sz w:val="22"/>
          <w:szCs w:val="22"/>
        </w:rPr>
        <w:t>l</w:t>
      </w:r>
      <w:r>
        <w:rPr>
          <w:spacing w:val="1"/>
          <w:w w:val="99"/>
          <w:position w:val="-1"/>
          <w:sz w:val="22"/>
          <w:szCs w:val="22"/>
        </w:rPr>
        <w:t>y</w:t>
      </w:r>
      <w:r>
        <w:rPr>
          <w:w w:val="99"/>
          <w:position w:val="-1"/>
          <w:sz w:val="22"/>
          <w:szCs w:val="22"/>
        </w:rPr>
        <w:t>i</w:t>
      </w:r>
      <w:r>
        <w:rPr>
          <w:spacing w:val="1"/>
          <w:w w:val="99"/>
          <w:position w:val="-1"/>
          <w:sz w:val="22"/>
          <w:szCs w:val="22"/>
        </w:rPr>
        <w:t>n</w:t>
      </w:r>
      <w:r>
        <w:rPr>
          <w:w w:val="99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w w:val="99"/>
          <w:position w:val="-1"/>
          <w:sz w:val="22"/>
          <w:szCs w:val="22"/>
        </w:rPr>
        <w:t>f</w:t>
      </w:r>
      <w:r>
        <w:rPr>
          <w:spacing w:val="1"/>
          <w:w w:val="99"/>
          <w:position w:val="-1"/>
          <w:sz w:val="22"/>
          <w:szCs w:val="22"/>
        </w:rPr>
        <w:t>o</w:t>
      </w:r>
      <w:r>
        <w:rPr>
          <w:spacing w:val="-1"/>
          <w:w w:val="99"/>
          <w:position w:val="-1"/>
          <w:sz w:val="22"/>
          <w:szCs w:val="22"/>
        </w:rPr>
        <w:t>r</w:t>
      </w:r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A84A2E" w:rsidRDefault="00A84A2E">
      <w:pPr>
        <w:spacing w:before="9" w:line="220" w:lineRule="exact"/>
        <w:rPr>
          <w:sz w:val="22"/>
          <w:szCs w:val="22"/>
        </w:rPr>
        <w:sectPr w:rsidR="00A84A2E">
          <w:footerReference w:type="default" r:id="rId8"/>
          <w:pgSz w:w="12240" w:h="15840"/>
          <w:pgMar w:top="260" w:right="620" w:bottom="280" w:left="380" w:header="0" w:footer="543" w:gutter="0"/>
          <w:pgNumType w:start="1"/>
          <w:cols w:space="720"/>
        </w:sectPr>
      </w:pPr>
    </w:p>
    <w:p w:rsidR="00A84A2E" w:rsidRDefault="001D6A3C">
      <w:pPr>
        <w:tabs>
          <w:tab w:val="left" w:pos="4360"/>
        </w:tabs>
        <w:spacing w:before="29" w:line="260" w:lineRule="exact"/>
        <w:ind w:left="340" w:right="-56"/>
        <w:rPr>
          <w:sz w:val="24"/>
          <w:szCs w:val="24"/>
        </w:rPr>
      </w:pPr>
      <w:r>
        <w:rPr>
          <w:w w:val="99"/>
          <w:position w:val="-1"/>
          <w:sz w:val="22"/>
          <w:szCs w:val="22"/>
        </w:rPr>
        <w:lastRenderedPageBreak/>
        <w:t>Desired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1"/>
          <w:w w:val="99"/>
          <w:position w:val="-1"/>
          <w:sz w:val="22"/>
          <w:szCs w:val="22"/>
        </w:rPr>
        <w:t>o</w:t>
      </w:r>
      <w:r>
        <w:rPr>
          <w:w w:val="99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 xml:space="preserve"> </w:t>
      </w:r>
      <w:r>
        <w:rPr>
          <w:spacing w:val="1"/>
          <w:w w:val="99"/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2"/>
          <w:w w:val="99"/>
          <w:position w:val="-1"/>
          <w:sz w:val="22"/>
          <w:szCs w:val="22"/>
        </w:rPr>
        <w:t>y</w:t>
      </w:r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A84A2E" w:rsidRDefault="001D6A3C">
      <w:pPr>
        <w:tabs>
          <w:tab w:val="left" w:pos="4720"/>
        </w:tabs>
        <w:spacing w:before="29" w:line="260" w:lineRule="exact"/>
        <w:rPr>
          <w:sz w:val="24"/>
          <w:szCs w:val="24"/>
        </w:rPr>
        <w:sectPr w:rsidR="00A84A2E">
          <w:type w:val="continuous"/>
          <w:pgSz w:w="12240" w:h="15840"/>
          <w:pgMar w:top="260" w:right="620" w:bottom="280" w:left="380" w:header="720" w:footer="720" w:gutter="0"/>
          <w:cols w:num="2" w:space="720" w:equalWidth="0">
            <w:col w:w="4368" w:space="120"/>
            <w:col w:w="6752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D</w:t>
      </w:r>
      <w:r>
        <w:rPr>
          <w:position w:val="-1"/>
          <w:sz w:val="22"/>
          <w:szCs w:val="22"/>
        </w:rPr>
        <w:t xml:space="preserve">ate 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1"/>
          <w:w w:val="99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ail</w:t>
      </w:r>
      <w:r>
        <w:rPr>
          <w:w w:val="99"/>
          <w:position w:val="-1"/>
          <w:sz w:val="22"/>
          <w:szCs w:val="22"/>
        </w:rPr>
        <w:t>a</w:t>
      </w:r>
      <w:r>
        <w:rPr>
          <w:spacing w:val="1"/>
          <w:w w:val="99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le t</w:t>
      </w:r>
      <w:r>
        <w:rPr>
          <w:w w:val="99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</w:rPr>
        <w:t>star</w:t>
      </w:r>
      <w:r>
        <w:rPr>
          <w:position w:val="-1"/>
          <w:sz w:val="22"/>
          <w:szCs w:val="22"/>
        </w:rPr>
        <w:t xml:space="preserve">t </w:t>
      </w:r>
      <w:r>
        <w:rPr>
          <w:w w:val="99"/>
          <w:position w:val="-1"/>
          <w:sz w:val="22"/>
          <w:szCs w:val="22"/>
        </w:rPr>
        <w:t>w</w:t>
      </w:r>
      <w:r>
        <w:rPr>
          <w:spacing w:val="1"/>
          <w:w w:val="99"/>
          <w:position w:val="-1"/>
          <w:sz w:val="22"/>
          <w:szCs w:val="22"/>
        </w:rPr>
        <w:t>o</w:t>
      </w:r>
      <w:r>
        <w:rPr>
          <w:w w:val="99"/>
          <w:position w:val="-1"/>
          <w:sz w:val="22"/>
          <w:szCs w:val="22"/>
        </w:rPr>
        <w:t>rk</w:t>
      </w:r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A84A2E" w:rsidRDefault="006B5D45">
      <w:pPr>
        <w:spacing w:before="3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4047490</wp:posOffset>
                </wp:positionV>
                <wp:extent cx="7040880" cy="4316095"/>
                <wp:effectExtent l="3810" t="8890" r="3810" b="889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4316095"/>
                          <a:chOff x="591" y="6374"/>
                          <a:chExt cx="11088" cy="6797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606" y="6389"/>
                            <a:ext cx="11058" cy="6767"/>
                            <a:chOff x="606" y="6389"/>
                            <a:chExt cx="11058" cy="6767"/>
                          </a:xfrm>
                        </wpg:grpSpPr>
                        <wps:wsp>
                          <wps:cNvPr id="31" name="Freeform 74"/>
                          <wps:cNvSpPr>
                            <a:spLocks/>
                          </wps:cNvSpPr>
                          <wps:spPr bwMode="auto">
                            <a:xfrm>
                              <a:off x="606" y="6389"/>
                              <a:ext cx="11058" cy="6767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T0 w 11058"/>
                                <a:gd name="T2" fmla="+- 0 13156 6389"/>
                                <a:gd name="T3" fmla="*/ 13156 h 6767"/>
                                <a:gd name="T4" fmla="+- 0 11664 606"/>
                                <a:gd name="T5" fmla="*/ T4 w 11058"/>
                                <a:gd name="T6" fmla="+- 0 13156 6389"/>
                                <a:gd name="T7" fmla="*/ 13156 h 6767"/>
                                <a:gd name="T8" fmla="+- 0 11664 606"/>
                                <a:gd name="T9" fmla="*/ T8 w 11058"/>
                                <a:gd name="T10" fmla="+- 0 6389 6389"/>
                                <a:gd name="T11" fmla="*/ 6389 h 6767"/>
                                <a:gd name="T12" fmla="+- 0 606 606"/>
                                <a:gd name="T13" fmla="*/ T12 w 11058"/>
                                <a:gd name="T14" fmla="+- 0 6389 6389"/>
                                <a:gd name="T15" fmla="*/ 6389 h 6767"/>
                                <a:gd name="T16" fmla="+- 0 606 606"/>
                                <a:gd name="T17" fmla="*/ T16 w 11058"/>
                                <a:gd name="T18" fmla="+- 0 13156 6389"/>
                                <a:gd name="T19" fmla="*/ 13156 h 6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8" h="6767">
                                  <a:moveTo>
                                    <a:pt x="0" y="6767"/>
                                  </a:moveTo>
                                  <a:lnTo>
                                    <a:pt x="11058" y="6767"/>
                                  </a:lnTo>
                                  <a:lnTo>
                                    <a:pt x="110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606" y="6389"/>
                              <a:ext cx="11058" cy="6767"/>
                              <a:chOff x="606" y="6389"/>
                              <a:chExt cx="11058" cy="6767"/>
                            </a:xfrm>
                          </wpg:grpSpPr>
                          <wps:wsp>
                            <wps:cNvPr id="33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606" y="6389"/>
                                <a:ext cx="11058" cy="6767"/>
                              </a:xfrm>
                              <a:custGeom>
                                <a:avLst/>
                                <a:gdLst>
                                  <a:gd name="T0" fmla="+- 0 606 606"/>
                                  <a:gd name="T1" fmla="*/ T0 w 11058"/>
                                  <a:gd name="T2" fmla="+- 0 13156 6389"/>
                                  <a:gd name="T3" fmla="*/ 13156 h 6767"/>
                                  <a:gd name="T4" fmla="+- 0 11664 606"/>
                                  <a:gd name="T5" fmla="*/ T4 w 11058"/>
                                  <a:gd name="T6" fmla="+- 0 13156 6389"/>
                                  <a:gd name="T7" fmla="*/ 13156 h 6767"/>
                                  <a:gd name="T8" fmla="+- 0 11664 606"/>
                                  <a:gd name="T9" fmla="*/ T8 w 11058"/>
                                  <a:gd name="T10" fmla="+- 0 6389 6389"/>
                                  <a:gd name="T11" fmla="*/ 6389 h 6767"/>
                                  <a:gd name="T12" fmla="+- 0 606 606"/>
                                  <a:gd name="T13" fmla="*/ T12 w 11058"/>
                                  <a:gd name="T14" fmla="+- 0 6389 6389"/>
                                  <a:gd name="T15" fmla="*/ 6389 h 6767"/>
                                  <a:gd name="T16" fmla="+- 0 606 606"/>
                                  <a:gd name="T17" fmla="*/ T16 w 11058"/>
                                  <a:gd name="T18" fmla="+- 0 13156 6389"/>
                                  <a:gd name="T19" fmla="*/ 13156 h 676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058" h="6767">
                                    <a:moveTo>
                                      <a:pt x="0" y="6767"/>
                                    </a:moveTo>
                                    <a:lnTo>
                                      <a:pt x="11058" y="6767"/>
                                    </a:lnTo>
                                    <a:lnTo>
                                      <a:pt x="110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76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98" y="7288"/>
                                <a:ext cx="682" cy="0"/>
                                <a:chOff x="9398" y="7288"/>
                                <a:chExt cx="682" cy="0"/>
                              </a:xfrm>
                            </wpg:grpSpPr>
                            <wps:wsp>
                              <wps:cNvPr id="35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8" y="7288"/>
                                  <a:ext cx="682" cy="0"/>
                                </a:xfrm>
                                <a:custGeom>
                                  <a:avLst/>
                                  <a:gdLst>
                                    <a:gd name="T0" fmla="+- 0 9398 9398"/>
                                    <a:gd name="T1" fmla="*/ T0 w 682"/>
                                    <a:gd name="T2" fmla="+- 0 10080 9398"/>
                                    <a:gd name="T3" fmla="*/ T2 w 68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82">
                                      <a:moveTo>
                                        <a:pt x="0" y="0"/>
                                      </a:moveTo>
                                      <a:lnTo>
                                        <a:pt x="6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80" y="7288"/>
                                  <a:ext cx="1200" cy="0"/>
                                  <a:chOff x="10080" y="7288"/>
                                  <a:chExt cx="1200" cy="0"/>
                                </a:xfrm>
                              </wpg:grpSpPr>
                              <wps:wsp>
                                <wps:cNvPr id="37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80" y="7288"/>
                                    <a:ext cx="1200" cy="0"/>
                                  </a:xfrm>
                                  <a:custGeom>
                                    <a:avLst/>
                                    <a:gdLst>
                                      <a:gd name="T0" fmla="+- 0 10080 10080"/>
                                      <a:gd name="T1" fmla="*/ T0 w 1200"/>
                                      <a:gd name="T2" fmla="+- 0 11280 10080"/>
                                      <a:gd name="T3" fmla="*/ T2 w 1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0">
                                        <a:moveTo>
                                          <a:pt x="0" y="0"/>
                                        </a:moveTo>
                                        <a:lnTo>
                                          <a:pt x="1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39" y="8116"/>
                                    <a:ext cx="6721" cy="0"/>
                                    <a:chOff x="2639" y="8116"/>
                                    <a:chExt cx="6721" cy="0"/>
                                  </a:xfrm>
                                </wpg:grpSpPr>
                                <wps:wsp>
                                  <wps:cNvPr id="39" name="Free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39" y="8116"/>
                                      <a:ext cx="6721" cy="0"/>
                                    </a:xfrm>
                                    <a:custGeom>
                                      <a:avLst/>
                                      <a:gdLst>
                                        <a:gd name="T0" fmla="+- 0 2639 2639"/>
                                        <a:gd name="T1" fmla="*/ T0 w 6721"/>
                                        <a:gd name="T2" fmla="+- 0 9360 2639"/>
                                        <a:gd name="T3" fmla="*/ T2 w 672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6721">
                                          <a:moveTo>
                                            <a:pt x="0" y="0"/>
                                          </a:moveTo>
                                          <a:lnTo>
                                            <a:pt x="672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0" name="Group 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360" y="8116"/>
                                      <a:ext cx="2040" cy="0"/>
                                      <a:chOff x="9360" y="8116"/>
                                      <a:chExt cx="2040" cy="0"/>
                                    </a:xfrm>
                                  </wpg:grpSpPr>
                                  <wps:wsp>
                                    <wps:cNvPr id="41" name="Freeform 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360" y="8116"/>
                                        <a:ext cx="204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360 9360"/>
                                          <a:gd name="T1" fmla="*/ T0 w 2040"/>
                                          <a:gd name="T2" fmla="+- 0 11400 9360"/>
                                          <a:gd name="T3" fmla="*/ T2 w 204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4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889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2" name="Group 3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398" y="9542"/>
                                        <a:ext cx="682" cy="0"/>
                                        <a:chOff x="9398" y="9542"/>
                                        <a:chExt cx="682" cy="0"/>
                                      </a:xfrm>
                                    </wpg:grpSpPr>
                                    <wps:wsp>
                                      <wps:cNvPr id="43" name="Freeform 6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398" y="9542"/>
                                          <a:ext cx="68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398 9398"/>
                                            <a:gd name="T1" fmla="*/ T0 w 682"/>
                                            <a:gd name="T2" fmla="+- 0 10080 9398"/>
                                            <a:gd name="T3" fmla="*/ T2 w 68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8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68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889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4" name="Group 3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080" y="9542"/>
                                          <a:ext cx="1200" cy="0"/>
                                          <a:chOff x="10080" y="9542"/>
                                          <a:chExt cx="1200" cy="0"/>
                                        </a:xfrm>
                                      </wpg:grpSpPr>
                                      <wps:wsp>
                                        <wps:cNvPr id="45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080" y="9542"/>
                                            <a:ext cx="120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080 10080"/>
                                              <a:gd name="T1" fmla="*/ T0 w 1200"/>
                                              <a:gd name="T2" fmla="+- 0 11280 10080"/>
                                              <a:gd name="T3" fmla="*/ T2 w 12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0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20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889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6" name="Group 3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639" y="10369"/>
                                            <a:ext cx="6721" cy="0"/>
                                            <a:chOff x="2639" y="10369"/>
                                            <a:chExt cx="6721" cy="0"/>
                                          </a:xfrm>
                                        </wpg:grpSpPr>
                                        <wps:wsp>
                                          <wps:cNvPr id="47" name="Freeform 6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639" y="10369"/>
                                              <a:ext cx="6721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639 2639"/>
                                                <a:gd name="T1" fmla="*/ T0 w 6721"/>
                                                <a:gd name="T2" fmla="+- 0 9360 2639"/>
                                                <a:gd name="T3" fmla="*/ T2 w 672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6721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721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889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8" name="Group 3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360" y="10369"/>
                                              <a:ext cx="2040" cy="0"/>
                                              <a:chOff x="9360" y="10369"/>
                                              <a:chExt cx="2040" cy="0"/>
                                            </a:xfrm>
                                          </wpg:grpSpPr>
                                          <wps:wsp>
                                            <wps:cNvPr id="49" name="Freeform 6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360" y="10369"/>
                                                <a:ext cx="204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360 9360"/>
                                                  <a:gd name="T1" fmla="*/ T0 w 2040"/>
                                                  <a:gd name="T2" fmla="+- 0 11400 9360"/>
                                                  <a:gd name="T3" fmla="*/ T2 w 204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04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04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889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0" name="Group 3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398" y="11796"/>
                                                <a:ext cx="682" cy="0"/>
                                                <a:chOff x="9398" y="11796"/>
                                                <a:chExt cx="682" cy="0"/>
                                              </a:xfrm>
                                            </wpg:grpSpPr>
                                            <wps:wsp>
                                              <wps:cNvPr id="51" name="Freeform 6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398" y="11796"/>
                                                  <a:ext cx="68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398 9398"/>
                                                    <a:gd name="T1" fmla="*/ T0 w 682"/>
                                                    <a:gd name="T2" fmla="+- 0 10080 9398"/>
                                                    <a:gd name="T3" fmla="*/ T2 w 68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8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68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889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2" name="Group 4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080" y="11796"/>
                                                  <a:ext cx="1200" cy="0"/>
                                                  <a:chOff x="10080" y="11796"/>
                                                  <a:chExt cx="1200" cy="0"/>
                                                </a:xfrm>
                                              </wpg:grpSpPr>
                                              <wps:wsp>
                                                <wps:cNvPr id="53" name="Freeform 6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080" y="11796"/>
                                                    <a:ext cx="120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080 10080"/>
                                                      <a:gd name="T1" fmla="*/ T0 w 1200"/>
                                                      <a:gd name="T2" fmla="+- 0 11280 10080"/>
                                                      <a:gd name="T3" fmla="*/ T2 w 120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20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20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889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4" name="Group 4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639" y="12624"/>
                                                    <a:ext cx="6721" cy="0"/>
                                                    <a:chOff x="2639" y="12624"/>
                                                    <a:chExt cx="6721" cy="0"/>
                                                  </a:xfrm>
                                                </wpg:grpSpPr>
                                                <wps:wsp>
                                                  <wps:cNvPr id="55" name="Freeform 6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2639" y="12624"/>
                                                      <a:ext cx="6721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2639 2639"/>
                                                        <a:gd name="T1" fmla="*/ T0 w 6721"/>
                                                        <a:gd name="T2" fmla="+- 0 9360 2639"/>
                                                        <a:gd name="T3" fmla="*/ T2 w 6721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6721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6721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889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6" name="Group 4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360" y="12624"/>
                                                      <a:ext cx="2040" cy="0"/>
                                                      <a:chOff x="9360" y="12624"/>
                                                      <a:chExt cx="2040" cy="0"/>
                                                    </a:xfrm>
                                                  </wpg:grpSpPr>
                                                  <wps:wsp>
                                                    <wps:cNvPr id="57" name="Freeform 6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360" y="12624"/>
                                                        <a:ext cx="204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360 9360"/>
                                                          <a:gd name="T1" fmla="*/ T0 w 2040"/>
                                                          <a:gd name="T2" fmla="+- 0 11400 9360"/>
                                                          <a:gd name="T3" fmla="*/ T2 w 204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04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04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889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8" name="Group 4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080" y="7302"/>
                                                        <a:ext cx="240" cy="0"/>
                                                        <a:chOff x="10080" y="7302"/>
                                                        <a:chExt cx="240" cy="0"/>
                                                      </a:xfrm>
                                                    </wpg:grpSpPr>
                                                    <wps:wsp>
                                                      <wps:cNvPr id="59" name="Freeform 6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080" y="7302"/>
                                                          <a:ext cx="24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080 10080"/>
                                                            <a:gd name="T1" fmla="*/ T0 w 240"/>
                                                            <a:gd name="T2" fmla="+- 0 10320 10080"/>
                                                            <a:gd name="T3" fmla="*/ T2 w 24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4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4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609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60" name="Group 4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800" y="7302"/>
                                                          <a:ext cx="480" cy="0"/>
                                                          <a:chOff x="10800" y="7302"/>
                                                          <a:chExt cx="48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61" name="Freeform 5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800" y="7302"/>
                                                            <a:ext cx="48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0800 10800"/>
                                                              <a:gd name="T1" fmla="*/ T0 w 480"/>
                                                              <a:gd name="T2" fmla="+- 0 11280 10800"/>
                                                              <a:gd name="T3" fmla="*/ T2 w 48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48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48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609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62" name="Group 4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360" y="8130"/>
                                                            <a:ext cx="2040" cy="0"/>
                                                            <a:chOff x="9360" y="8130"/>
                                                            <a:chExt cx="204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63" name="Freeform 5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360" y="8130"/>
                                                              <a:ext cx="204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360 9360"/>
                                                                <a:gd name="T1" fmla="*/ T0 w 2040"/>
                                                                <a:gd name="T2" fmla="+- 0 11400 9360"/>
                                                                <a:gd name="T3" fmla="*/ T2 w 204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04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04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609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64" name="Group 4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0080" y="9557"/>
                                                              <a:ext cx="240" cy="0"/>
                                                              <a:chOff x="10080" y="9557"/>
                                                              <a:chExt cx="24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5" name="Freeform 5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0080" y="9557"/>
                                                                <a:ext cx="24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0080 10080"/>
                                                                  <a:gd name="T1" fmla="*/ T0 w 240"/>
                                                                  <a:gd name="T2" fmla="+- 0 10320 10080"/>
                                                                  <a:gd name="T3" fmla="*/ T2 w 24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4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24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609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66" name="Group 4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0800" y="9557"/>
                                                                <a:ext cx="480" cy="0"/>
                                                                <a:chOff x="10800" y="9557"/>
                                                                <a:chExt cx="4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67" name="Freeform 5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800" y="9557"/>
                                                                  <a:ext cx="4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0800 10800"/>
                                                                    <a:gd name="T1" fmla="*/ T0 w 480"/>
                                                                    <a:gd name="T2" fmla="+- 0 11280 10800"/>
                                                                    <a:gd name="T3" fmla="*/ T2 w 4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4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4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09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68" name="Group 4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360" y="10384"/>
                                                                  <a:ext cx="2040" cy="0"/>
                                                                  <a:chOff x="9360" y="10384"/>
                                                                  <a:chExt cx="204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9" name="Freeform 5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360" y="10384"/>
                                                                    <a:ext cx="204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360 9360"/>
                                                                      <a:gd name="T1" fmla="*/ T0 w 2040"/>
                                                                      <a:gd name="T2" fmla="+- 0 11400 9360"/>
                                                                      <a:gd name="T3" fmla="*/ T2 w 204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204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204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609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70" name="Group 4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0080" y="11811"/>
                                                                    <a:ext cx="240" cy="0"/>
                                                                    <a:chOff x="10080" y="11811"/>
                                                                    <a:chExt cx="24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71" name="Freeform 5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0080" y="11811"/>
                                                                      <a:ext cx="24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0080 10080"/>
                                                                        <a:gd name="T1" fmla="*/ T0 w 240"/>
                                                                        <a:gd name="T2" fmla="+- 0 10320 10080"/>
                                                                        <a:gd name="T3" fmla="*/ T2 w 24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4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4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609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72" name="Group 5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0800" y="11811"/>
                                                                      <a:ext cx="480" cy="0"/>
                                                                      <a:chOff x="10800" y="11811"/>
                                                                      <a:chExt cx="48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73" name="Freeform 5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0800" y="11811"/>
                                                                        <a:ext cx="48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0800 10800"/>
                                                                          <a:gd name="T1" fmla="*/ T0 w 480"/>
                                                                          <a:gd name="T2" fmla="+- 0 11280 10800"/>
                                                                          <a:gd name="T3" fmla="*/ T2 w 48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48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48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609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74" name="Group 5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360" y="12639"/>
                                                                        <a:ext cx="2040" cy="0"/>
                                                                        <a:chOff x="9360" y="12639"/>
                                                                        <a:chExt cx="204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75" name="Freeform 52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360" y="12639"/>
                                                                          <a:ext cx="204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360 9360"/>
                                                                            <a:gd name="T1" fmla="*/ T0 w 2040"/>
                                                                            <a:gd name="T2" fmla="+- 0 11400 9360"/>
                                                                            <a:gd name="T3" fmla="*/ T2 w 204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04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04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609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047AE" id="Group 28" o:spid="_x0000_s1026" style="position:absolute;margin-left:29.55pt;margin-top:318.7pt;width:554.4pt;height:339.85pt;z-index:-251663360;mso-position-horizontal-relative:page;mso-position-vertical-relative:page" coordorigin="591,6374" coordsize="11088,6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">
                <v:group id="Group 29" o:spid="_x0000_s1027" style="position:absolute;left:606;top:6389;width:11058;height:6767" coordorigin="606,6389" coordsize="11058,6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4" o:spid="_x0000_s1028" style="position:absolute;left:606;top:6389;width:11058;height:6767;visibility:visible;mso-wrap-style:square;v-text-anchor:top" coordsize="11058,6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7IJcUA&#10;AADbAAAADwAAAGRycy9kb3ducmV2LnhtbESPW2sCMRSE3wv9D+EUfKtZq0hdjSJSL+iW4uXFt8Pm&#10;dHfp5mRJom7/fSMIfRxm5htmMmtNLa7kfGVZQa+bgCDOra64UHA6Ll/fQfiArLG2TAp+ycNs+vw0&#10;wVTbG+/pegiFiBD2KSooQ2hSKX1ekkHftQ1x9L6tMxiidIXUDm8Rbmr5liRDabDiuFBiQ4uS8p/D&#10;xSj43K8yl21Her37WmbnPn2EAZ6U6ry08zGIQG34Dz/aG62g34P7l/g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sglxQAAANsAAAAPAAAAAAAAAAAAAAAAAJgCAABkcnMv&#10;ZG93bnJldi54bWxQSwUGAAAAAAQABAD1AAAAigMAAAAA&#10;" path="m,6767r11058,l11058,,,,,6767xe" fillcolor="#eaeaeb" stroked="f">
                    <v:path arrowok="t" o:connecttype="custom" o:connectlocs="0,13156;11058,13156;11058,6389;0,6389;0,13156" o:connectangles="0,0,0,0,0"/>
                  </v:shape>
                  <v:group id="Group 30" o:spid="_x0000_s1029" style="position:absolute;left:606;top:6389;width:11058;height:6767" coordorigin="606,6389" coordsize="11058,6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73" o:spid="_x0000_s1030" style="position:absolute;left:606;top:6389;width:11058;height:6767;visibility:visible;mso-wrap-style:square;v-text-anchor:top" coordsize="11058,6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RcMMA&#10;AADbAAAADwAAAGRycy9kb3ducmV2LnhtbESPSYvCQBSE7wP+h+YNzG3sjEuQjB1xQRDx4oJeH+mX&#10;hUm/DulWM//eFgSPRVV9RU1nnanFjVpXWVbw049AEGdWV1woOB3X3xMQziNrrC2Tgn9yMEt7H1NM&#10;tL3znm4HX4gAYZeggtL7JpHSZSUZdH3bEAcvt61BH2RbSN3iPcBNLQdRFEuDFYeFEhtalpT9Ha5G&#10;wWQ7WtFutR9v8/UG44U1F2nPSn19dvNfEJ46/w6/2hutYDiE5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iRcMMAAADbAAAADwAAAAAAAAAAAAAAAACYAgAAZHJzL2Rv&#10;d25yZXYueG1sUEsFBgAAAAAEAAQA9QAAAIgDAAAAAA==&#10;" path="m,6767r11058,l11058,,,,,6767xe" filled="f" strokeweight="1.5pt">
                      <v:path arrowok="t" o:connecttype="custom" o:connectlocs="0,13156;11058,13156;11058,6389;0,6389;0,13156" o:connectangles="0,0,0,0,0"/>
                    </v:shape>
                    <v:group id="Group 31" o:spid="_x0000_s1031" style="position:absolute;left:9398;top:7288;width:682;height:0" coordorigin="9398,7288" coordsize="6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Freeform 72" o:spid="_x0000_s1032" style="position:absolute;left:9398;top:7288;width:682;height:0;visibility:visible;mso-wrap-style:square;v-text-anchor:top" coordsize="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+rMYA&#10;AADbAAAADwAAAGRycy9kb3ducmV2LnhtbESPT2sCMRTE74V+h/AK3mq2LVVZjaKl0l7qfxBvj83r&#10;7uLmZUniuvrpG6HgcZiZ3zCjSWsq0ZDzpWUFL90EBHFmdcm5gt12/jwA4QOyxsoyKbiQh8n48WGE&#10;qbZnXlOzCbmIEPYpKihCqFMpfVaQQd+1NXH0fq0zGKJ0udQOzxFuKvmaJD1psOS4UGBNHwVlx83J&#10;KNj3P49fp8NycdmVs/CzctdV09sq1Xlqp0MQgdpwD/+3v7WCt3e4fYk/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D+rMYAAADbAAAADwAAAAAAAAAAAAAAAACYAgAAZHJz&#10;L2Rvd25yZXYueG1sUEsFBgAAAAAEAAQA9QAAAIsDAAAAAA==&#10;" path="m,l682,e" filled="f" strokeweight=".7pt">
                        <v:path arrowok="t" o:connecttype="custom" o:connectlocs="0,0;682,0" o:connectangles="0,0"/>
                      </v:shape>
                      <v:group id="Group 32" o:spid="_x0000_s1033" style="position:absolute;left:10080;top:7288;width:1200;height:0" coordorigin="10080,7288" coordsize="1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71" o:spid="_x0000_s1034" style="position:absolute;left:10080;top:7288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KyMIA&#10;AADbAAAADwAAAGRycy9kb3ducmV2LnhtbESPUWvCMBSF3wf7D+EO9jI0ccI2qlGKUOirzh9wba5N&#10;sbkpSVa7/fpFEHw8nHO+w1lvJ9eLkULsPGtYzBUI4sabjlsNx+9q9gUiJmSDvWfS8EsRtpvnpzUW&#10;xl95T+MhtSJDOBaowaY0FFLGxpLDOPcDcfbOPjhMWYZWmoDXDHe9fFfqQzrsOC9YHGhnqbkcfpwG&#10;dQx1batyoXbqzf6pUznuq1Lr15epXIFINKVH+N6ujYblJ9y+5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4rIwgAAANsAAAAPAAAAAAAAAAAAAAAAAJgCAABkcnMvZG93&#10;bnJldi54bWxQSwUGAAAAAAQABAD1AAAAhwMAAAAA&#10;" path="m,l1200,e" filled="f" strokeweight=".7pt">
                          <v:path arrowok="t" o:connecttype="custom" o:connectlocs="0,0;1200,0" o:connectangles="0,0"/>
                        </v:shape>
                        <v:group id="Group 33" o:spid="_x0000_s1035" style="position:absolute;left:2639;top:8116;width:6721;height:0" coordorigin="2639,8116" coordsize="67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70" o:spid="_x0000_s1036" style="position:absolute;left:2639;top:8116;width:6721;height:0;visibility:visible;mso-wrap-style:square;v-text-anchor:top" coordsize="6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cbcMA&#10;AADbAAAADwAAAGRycy9kb3ducmV2LnhtbESPQWvCQBSE74X+h+UVejMbW5EmZpVWWvGmSQWvj+wz&#10;CWbfhuzGpP/eLRR6HGbmGybbTKYVN+pdY1nBPIpBEJdWN1wpOH1/zd5AOI+ssbVMCn7IwWb9+JBh&#10;qu3IOd0KX4kAYZeigtr7LpXSlTUZdJHtiIN3sb1BH2RfSd3jGOCmlS9xvJQGGw4LNXa0ram8FoNR&#10;MJRjleTLnfUDtx/b80Li8fOg1PPT9L4C4Wny/+G/9l4reE3g90v4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6cbcMAAADbAAAADwAAAAAAAAAAAAAAAACYAgAAZHJzL2Rv&#10;d25yZXYueG1sUEsFBgAAAAAEAAQA9QAAAIgDAAAAAA==&#10;" path="m,l6721,e" filled="f" strokeweight=".7pt">
                            <v:path arrowok="t" o:connecttype="custom" o:connectlocs="0,0;6721,0" o:connectangles="0,0"/>
                          </v:shape>
                          <v:group id="Group 34" o:spid="_x0000_s1037" style="position:absolute;left:9360;top:8116;width:2040;height:0" coordorigin="9360,8116" coordsize="2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69" o:spid="_x0000_s1038" style="position:absolute;left:9360;top:8116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5OMIA&#10;AADbAAAADwAAAGRycy9kb3ducmV2LnhtbESPUWvCMBSF34X9h3AF3zR1iozOKE4RlD2t2w+4NNem&#10;tLnpkqjtvzfCYI+Hc853OOttb1txIx9qxwrmswwEcel0zZWCn+/j9A1EiMgaW8ekYKAA283LaI25&#10;dnf+olsRK5EgHHJUYGLscilDachimLmOOHkX5y3GJH0ltcd7gttWvmbZSlqsOS0Y7GhvqGyKq1Xw&#10;uetrNh+mHRq/4N/zan8omkGpybjfvYOI1Mf/8F/7pBUs5/D8k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Hk4wgAAANsAAAAPAAAAAAAAAAAAAAAAAJgCAABkcnMvZG93&#10;bnJldi54bWxQSwUGAAAAAAQABAD1AAAAhwMAAAAA&#10;" path="m,l2040,e" filled="f" strokeweight=".7pt">
                              <v:path arrowok="t" o:connecttype="custom" o:connectlocs="0,0;2040,0" o:connectangles="0,0"/>
                            </v:shape>
                            <v:group id="Group 35" o:spid="_x0000_s1039" style="position:absolute;left:9398;top:9542;width:682;height:0" coordorigin="9398,9542" coordsize="6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<v:shape id="Freeform 68" o:spid="_x0000_s1040" style="position:absolute;left:9398;top:9542;width:682;height:0;visibility:visible;mso-wrap-style:square;v-text-anchor:top" coordsize="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wPsYA&#10;AADbAAAADwAAAGRycy9kb3ducmV2LnhtbESPW2sCMRSE3wv9D+EUfKvZXlBZjaKl0r7UO4hvh83p&#10;7uLmZEniuvrrG6Hg4zAz3zCjSWsq0ZDzpWUFL90EBHFmdcm5gt12/jwA4QOyxsoyKbiQh8n48WGE&#10;qbZnXlOzCbmIEPYpKihCqFMpfVaQQd+1NXH0fq0zGKJ0udQOzxFuKvmaJD1psOS4UGBNHwVlx83J&#10;KNj3P49fp8NycdmVs/CzctdV09sq1Xlqp0MQgdpwD/+3v7WC9ze4fYk/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wPsYAAADbAAAADwAAAAAAAAAAAAAAAACYAgAAZHJz&#10;L2Rvd25yZXYueG1sUEsFBgAAAAAEAAQA9QAAAIsDAAAAAA==&#10;" path="m,l682,e" filled="f" strokeweight=".7pt">
                                <v:path arrowok="t" o:connecttype="custom" o:connectlocs="0,0;682,0" o:connectangles="0,0"/>
                              </v:shape>
                              <v:group id="Group 36" o:spid="_x0000_s1041" style="position:absolute;left:10080;top:9542;width:1200;height:0" coordorigin="10080,9542" coordsize="1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<v:shape id="Freeform 67" o:spid="_x0000_s1042" style="position:absolute;left:10080;top:9542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CWcIA&#10;AADbAAAADwAAAGRycy9kb3ducmV2LnhtbESPUWvCMBSF3wf7D+EO9jI0cbgxqlGKUOirzh9wba5N&#10;sbkpSVa7/fpFEHw8nHO+w1lvJ9eLkULsPGtYzBUI4sabjlsNx+9q9gUiJmSDvWfS8EsRtpvnpzUW&#10;xl95T+MhtSJDOBaowaY0FFLGxpLDOPcDcfbOPjhMWYZWmoDXDHe9fFfqUzrsOC9YHGhnqbkcfpwG&#10;dQx1batyoXbqzf6pUznuq1Lr15epXIFINKVH+N6ujYblB9y+5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8JZwgAAANsAAAAPAAAAAAAAAAAAAAAAAJgCAABkcnMvZG93&#10;bnJldi54bWxQSwUGAAAAAAQABAD1AAAAhwMAAAAA&#10;" path="m,l1200,e" filled="f" strokeweight=".7pt">
                                  <v:path arrowok="t" o:connecttype="custom" o:connectlocs="0,0;1200,0" o:connectangles="0,0"/>
                                </v:shape>
                                <v:group id="Group 37" o:spid="_x0000_s1043" style="position:absolute;left:2639;top:10369;width:6721;height:0" coordorigin="2639,10369" coordsize="67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<v:shape id="Freeform 66" o:spid="_x0000_s1044" style="position:absolute;left:2639;top:10369;width:6721;height:0;visibility:visible;mso-wrap-style:square;v-text-anchor:top" coordsize="6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e+cMA&#10;AADbAAAADwAAAGRycy9kb3ducmV2LnhtbESPT2vCQBTE7wW/w/IK3ppNS7AaXcWKlt6qUfD6yD6T&#10;YPZtyG7++O27hUKPw8z8hlltRlOLnlpXWVbwGsUgiHOrKy4UXM6HlzkI55E11pZJwYMcbNaTpxWm&#10;2g58oj7zhQgQdikqKL1vUildXpJBF9mGOHg32xr0QbaF1C0OAW5q+RbHM2mw4rBQYkO7kvJ71hkF&#10;XT4Ui9Ps0/qO64/dNZF43H8rNX0et0sQnkb/H/5rf2kFyTv8fg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ve+cMAAADbAAAADwAAAAAAAAAAAAAAAACYAgAAZHJzL2Rv&#10;d25yZXYueG1sUEsFBgAAAAAEAAQA9QAAAIgDAAAAAA==&#10;" path="m,l6721,e" filled="f" strokeweight=".7pt">
                                    <v:path arrowok="t" o:connecttype="custom" o:connectlocs="0,0;6721,0" o:connectangles="0,0"/>
                                  </v:shape>
                                  <v:group id="Group 38" o:spid="_x0000_s1045" style="position:absolute;left:9360;top:10369;width:2040;height:0" coordorigin="9360,10369" coordsize="2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<v:shape id="Freeform 65" o:spid="_x0000_s1046" style="position:absolute;left:9360;top:10369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p1PsMA&#10;AADbAAAADwAAAGRycy9kb3ducmV2LnhtbESP3WoCMRSE7wu+QzhC72rWWqSuRvGHgqVXXX2Aw+a4&#10;WXZzsiap7r69KRR6OczMN8xq09tW3MiH2rGC6SQDQVw6XXOl4Hz6eHkHESKyxtYxKRgowGY9elph&#10;rt2dv+lWxEokCIccFZgYu1zKUBqyGCauI07exXmLMUlfSe3xnuC2la9ZNpcWa04LBjvaGyqb4scq&#10;+Nr2NZudaYfGz/j6Od8fimZQ6nncb5cgIvXxP/zXPmoFbwv4/Z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p1PsMAAADbAAAADwAAAAAAAAAAAAAAAACYAgAAZHJzL2Rv&#10;d25yZXYueG1sUEsFBgAAAAAEAAQA9QAAAIgDAAAAAA==&#10;" path="m,l2040,e" filled="f" strokeweight=".7pt">
                                      <v:path arrowok="t" o:connecttype="custom" o:connectlocs="0,0;2040,0" o:connectangles="0,0"/>
                                    </v:shape>
                                    <v:group id="Group 39" o:spid="_x0000_s1047" style="position:absolute;left:9398;top:11796;width:682;height:0" coordorigin="9398,11796" coordsize="6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<v:shape id="Freeform 64" o:spid="_x0000_s1048" style="position:absolute;left:9398;top:11796;width:682;height:0;visibility:visible;mso-wrap-style:square;v-text-anchor:top" coordsize="6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dD8YA&#10;AADbAAAADwAAAGRycy9kb3ducmV2LnhtbESPT2sCMRTE7wW/Q3hCbzVrQSurUVQq7aX1L4i3x+a5&#10;u7h5WZK4rv30TaHgcZiZ3zCTWWsq0ZDzpWUF/V4CgjizuuRcwWG/ehmB8AFZY2WZFNzJw2zaeZpg&#10;qu2Nt9TsQi4ihH2KCooQ6lRKnxVk0PdsTRy9s3UGQ5Qul9rhLcJNJV+TZCgNlhwXCqxpWVB22V2N&#10;guPb++Xjelp/3w/lInxt3M+mGe6Veu628zGIQG14hP/bn1rBoA9/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QdD8YAAADbAAAADwAAAAAAAAAAAAAAAACYAgAAZHJz&#10;L2Rvd25yZXYueG1sUEsFBgAAAAAEAAQA9QAAAIsDAAAAAA==&#10;" path="m,l682,e" filled="f" strokeweight=".7pt">
                                        <v:path arrowok="t" o:connecttype="custom" o:connectlocs="0,0;682,0" o:connectangles="0,0"/>
                                      </v:shape>
                                      <v:group id="Group 40" o:spid="_x0000_s1049" style="position:absolute;left:10080;top:11796;width:1200;height:0" coordorigin="10080,11796" coordsize="12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<v:shape id="Freeform 63" o:spid="_x0000_s1050" style="position:absolute;left:10080;top:11796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pa8IA&#10;AADbAAAADwAAAGRycy9kb3ducmV2LnhtbESPUWvCMBSF3wf7D+EO9jI0cbIxqlGKUOirzh9wba5N&#10;sbkpSVa7/fpFEHw8nHO+w1lvJ9eLkULsPGtYzBUI4sabjlsNx+9q9gUiJmSDvWfS8EsRtpvnpzUW&#10;xl95T+MhtSJDOBaowaY0FFLGxpLDOPcDcfbOPjhMWYZWmoDXDHe9fFfqUzrsOC9YHGhnqbkcfpwG&#10;dQx1batyoXbqzf6pUznuq1Lr15epXIFINKVH+N6ujYaPJdy+5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2lrwgAAANsAAAAPAAAAAAAAAAAAAAAAAJgCAABkcnMvZG93&#10;bnJldi54bWxQSwUGAAAAAAQABAD1AAAAhwMAAAAA&#10;" path="m,l1200,e" filled="f" strokeweight=".7pt">
                                          <v:path arrowok="t" o:connecttype="custom" o:connectlocs="0,0;1200,0" o:connectangles="0,0"/>
                                        </v:shape>
                                        <v:group id="Group 41" o:spid="_x0000_s1051" style="position:absolute;left:2639;top:12624;width:6721;height:0" coordorigin="2639,12624" coordsize="67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<v:shape id="Freeform 62" o:spid="_x0000_s1052" style="position:absolute;left:2639;top:12624;width:6721;height:0;visibility:visible;mso-wrap-style:square;v-text-anchor:top" coordsize="67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zyMIA&#10;AADbAAAADwAAAGRycy9kb3ducmV2LnhtbESPQYvCMBSE74L/ITzB25oqq2g1isoqe1urgtdH82yL&#10;zUtpUlv//WZhweMwM98wq01nSvGk2hWWFYxHEQji1OqCMwXXy+FjDsJ5ZI2lZVLwIgebdb+3wljb&#10;lhN6nn0mAoRdjApy76tYSpfmZNCNbEUcvLutDfog60zqGtsAN6WcRNFMGiw4LORY0T6n9HFujIIm&#10;bbNFMjta33C5298+JZ6+fpQaDrrtEoSnzr/D/+1vrWA6hb8v4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HPIwgAAANsAAAAPAAAAAAAAAAAAAAAAAJgCAABkcnMvZG93&#10;bnJldi54bWxQSwUGAAAAAAQABAD1AAAAhwMAAAAA&#10;" path="m,l6721,e" filled="f" strokeweight=".7pt">
                                            <v:path arrowok="t" o:connecttype="custom" o:connectlocs="0,0;6721,0" o:connectangles="0,0"/>
                                          </v:shape>
                                          <v:group id="Group 42" o:spid="_x0000_s1053" style="position:absolute;left:9360;top:12624;width:2040;height:0" coordorigin="9360,12624" coordsize="2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<v:shape id="Freeform 61" o:spid="_x0000_s1054" style="position:absolute;left:9360;top:12624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SCsMA&#10;AADbAAAADwAAAGRycy9kb3ducmV2LnhtbESP3WoCMRSE7wu+QzhC72rWSq2sRvGHgqVXXX2Aw+a4&#10;WXZzsiap7r69KRR6OczMN8xq09tW3MiH2rGC6SQDQVw6XXOl4Hz6eFmACBFZY+uYFAwUYLMePa0w&#10;1+7O33QrYiUShEOOCkyMXS5lKA1ZDBPXESfv4rzFmKSvpPZ4T3Dbytcsm0uLNacFgx3tDZVN8WMV&#10;fG37ms3OtEPjZ3z9nO8PRTMo9Tzut0sQkfr4H/5rH7WCt3f4/Z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DSCsMAAADbAAAADwAAAAAAAAAAAAAAAACYAgAAZHJzL2Rv&#10;d25yZXYueG1sUEsFBgAAAAAEAAQA9QAAAIgDAAAAAA==&#10;" path="m,l2040,e" filled="f" strokeweight=".7pt">
                                              <v:path arrowok="t" o:connecttype="custom" o:connectlocs="0,0;2040,0" o:connectangles="0,0"/>
                                            </v:shape>
                                            <v:group id="Group 43" o:spid="_x0000_s1055" style="position:absolute;left:10080;top:7302;width:240;height:0" coordorigin="10080,7302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    <v:shape id="Freeform 60" o:spid="_x0000_s1056" style="position:absolute;left:10080;top:7302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Vi8QA&#10;AADbAAAADwAAAGRycy9kb3ducmV2LnhtbESPQWvCQBSE7wX/w/IEb7pRaKnRVaQgeKhg1Yu3l+wz&#10;G82+TbNrjP313YLQ4zAz3zDzZWcr0VLjS8cKxqMEBHHudMmFguNhPXwH4QOyxsoxKXiQh+Wi9zLH&#10;VLs7f1G7D4WIEPYpKjAh1KmUPjdk0Y9cTRy9s2sshiibQuoG7xFuKzlJkjdpseS4YLCmD0P5dX+z&#10;Cr7NZfOT7bZmt/7MuD7ZFrNHq9Sg361mIAJ14T/8bG+0gtcp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1YvEAAAA2wAAAA8AAAAAAAAAAAAAAAAAmAIAAGRycy9k&#10;b3ducmV2LnhtbFBLBQYAAAAABAAEAPUAAACJAwAAAAA=&#10;" path="m,l240,e" filled="f" strokeweight=".48pt">
                                                <v:path arrowok="t" o:connecttype="custom" o:connectlocs="0,0;240,0" o:connectangles="0,0"/>
                                              </v:shape>
                                              <v:group id="Group 44" o:spid="_x0000_s1057" style="position:absolute;left:10800;top:7302;width:480;height:0" coordorigin="10800,7302" coordsize="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      <v:shape id="Freeform 59" o:spid="_x0000_s1058" style="position:absolute;left:10800;top:7302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OucYA&#10;AADbAAAADwAAAGRycy9kb3ducmV2LnhtbESPQWvCQBSE7wX/w/KEXqRuUiGU6BpEKS0ikdqC10f2&#10;mUSzb9PsVlN/vVsQehxm5htmlvWmEWfqXG1ZQTyOQBAXVtdcKvj6fH16AeE8ssbGMin4JQfZfPAw&#10;w1TbC3/QeedLESDsUlRQed+mUrqiIoNubFvi4B1sZ9AH2ZVSd3gJcNPI5yhKpMGaw0KFLS0rKk67&#10;H6Pgbe/ydjW5fkfr9URutja/HrcjpR6H/WIKwlPv/8P39rtWkMTw9yX8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fOucYAAADbAAAADwAAAAAAAAAAAAAAAACYAgAAZHJz&#10;L2Rvd25yZXYueG1sUEsFBgAAAAAEAAQA9QAAAIsDAAAAAA==&#10;" path="m,l480,e" filled="f" strokeweight=".48pt">
                                                  <v:path arrowok="t" o:connecttype="custom" o:connectlocs="0,0;480,0" o:connectangles="0,0"/>
                                                </v:shape>
                                                <v:group id="Group 45" o:spid="_x0000_s1059" style="position:absolute;left:9360;top:8130;width:2040;height:0" coordorigin="9360,8130" coordsize="2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            <v:shape id="Freeform 58" o:spid="_x0000_s1060" style="position:absolute;left:9360;top:8130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npMUA&#10;AADbAAAADwAAAGRycy9kb3ducmV2LnhtbESPQWsCMRSE74L/ITyhN83WgsjWKNIi9aJWLYq3x+Z1&#10;d9vNy7JJTfrvm4LgcZiZb5jZIppGXKlztWUFj6MMBHFhdc2lgo/jajgF4TyyxsYyKfglB4t5vzfD&#10;XNvAe7oefCkShF2OCirv21xKV1Rk0I1sS5y8T9sZ9El2pdQdhgQ3jRxn2UQarDktVNjSS0XF9+HH&#10;KDjv1ru38L682G3cXEIdX9tT+FLqYRCXzyA8RX8P39prrWDyBP9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GekxQAAANsAAAAPAAAAAAAAAAAAAAAAAJgCAABkcnMv&#10;ZG93bnJldi54bWxQSwUGAAAAAAQABAD1AAAAigMAAAAA&#10;" path="m,l2040,e" filled="f" strokeweight=".48pt">
                                                    <v:path arrowok="t" o:connecttype="custom" o:connectlocs="0,0;2040,0" o:connectangles="0,0"/>
                                                  </v:shape>
                                                  <v:group id="Group 46" o:spid="_x0000_s1061" style="position:absolute;left:10080;top:9557;width:240;height:0" coordorigin="10080,9557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        <v:shape id="Freeform 57" o:spid="_x0000_s1062" style="position:absolute;left:10080;top:9557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VM8QA&#10;AADbAAAADwAAAGRycy9kb3ducmV2LnhtbESPQWvCQBSE7wX/w/KE3pqNQqVEVxFB8GDBWi/eXrLP&#10;bDT7Nma3MfbXu0Khx2FmvmFmi97WoqPWV44VjJIUBHHhdMWlgsP3+u0DhA/IGmvHpOBOHhbzwcsM&#10;M+1u/EXdPpQiQthnqMCE0GRS+sKQRZ+4hjh6J9daDFG2pdQt3iLc1nKcphNpseK4YLChlaHisv+x&#10;Cq7mvPnNd59mt97m3Bxth/m9U+p12C+nIAL14T/8195oBZN3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TFTPEAAAA2wAAAA8AAAAAAAAAAAAAAAAAmAIAAGRycy9k&#10;b3ducmV2LnhtbFBLBQYAAAAABAAEAPUAAACJAwAAAAA=&#10;" path="m,l240,e" filled="f" strokeweight=".48pt">
                                                      <v:path arrowok="t" o:connecttype="custom" o:connectlocs="0,0;240,0" o:connectangles="0,0"/>
                                                    </v:shape>
                                                    <v:group id="Group 47" o:spid="_x0000_s1063" style="position:absolute;left:10800;top:9557;width:480;height:0" coordorigin="10800,9557" coordsize="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              <v:shape id="Freeform 56" o:spid="_x0000_s1064" style="position:absolute;left:10800;top:9557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zVsYA&#10;AADbAAAADwAAAGRycy9kb3ducmV2LnhtbESPQWvCQBSE74L/YXmCF6mbKtiSZiOlRSwiSqPQ6yP7&#10;mqTNvk2zW43+elcQPA4z8w2TzDtTiwO1rrKs4HEcgSDOra64ULDfLR6eQTiPrLG2TApO5GCe9nsJ&#10;xtoe+ZMOmS9EgLCLUUHpfRNL6fKSDLqxbYiD921bgz7ItpC6xWOAm1pOomgmDVYcFkps6K2k/Df7&#10;NwqWX27TvE/Pf9FqNZXrrd2cf7YjpYaD7vUFhKfO38O39odWMHuC65fwA2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zVsYAAADbAAAADwAAAAAAAAAAAAAAAACYAgAAZHJz&#10;L2Rvd25yZXYueG1sUEsFBgAAAAAEAAQA9QAAAIsDAAAAAA==&#10;" path="m,l480,e" filled="f" strokeweight=".48pt">
                                                        <v:path arrowok="t" o:connecttype="custom" o:connectlocs="0,0;480,0" o:connectangles="0,0"/>
                                                      </v:shape>
                                                      <v:group id="Group 48" o:spid="_x0000_s1065" style="position:absolute;left:9360;top:10384;width:2040;height:0" coordorigin="9360,10384" coordsize="2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              <v:shape id="Freeform 55" o:spid="_x0000_s1066" style="position:absolute;left:9360;top:10384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QTsUA&#10;AADbAAAADwAAAGRycy9kb3ducmV2LnhtbESPT2sCMRTE7wW/Q3hCbzVrD9JujSJKqZfWf0Xx9ti8&#10;7m7dvCyb1MRvb4SCx2FmfsOMp9E04kydqy0rGA4yEMSF1TWXCr53708vIJxH1thYJgUXcjCd9B7G&#10;mGsbeEPnrS9FgrDLUUHlfZtL6YqKDLqBbYmT92M7gz7JrpS6w5DgppHPWTaSBmtOCxW2NK+oOG3/&#10;jILDarn6COvZ0X7Fz2Oo46Ldh1+lHvtx9gbCU/T38H97qRWMXuH2Jf0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FBOxQAAANsAAAAPAAAAAAAAAAAAAAAAAJgCAABkcnMv&#10;ZG93bnJldi54bWxQSwUGAAAAAAQABAD1AAAAigMAAAAA&#10;" path="m,l2040,e" filled="f" strokeweight=".48pt">
                                                          <v:path arrowok="t" o:connecttype="custom" o:connectlocs="0,0;2040,0" o:connectangles="0,0"/>
                                                        </v:shape>
                                                        <v:group id="Group 49" o:spid="_x0000_s1067" style="position:absolute;left:10080;top:11811;width:240;height:0" coordorigin="10080,11811" coordsize="2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              <v:shape id="Freeform 54" o:spid="_x0000_s1068" style="position:absolute;left:10080;top:11811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F7cQA&#10;AADbAAAADwAAAGRycy9kb3ducmV2LnhtbESPQWvCQBSE7wX/w/KE3upGD7ZEVxFB8KBg1Yu3l+wz&#10;G82+jdk1xv76bkHocZiZb5jpvLOVaKnxpWMFw0ECgjh3uuRCwfGw+vgC4QOyxsoxKXiSh/ms9zbF&#10;VLsHf1O7D4WIEPYpKjAh1KmUPjdk0Q9cTRy9s2sshiibQuoGHxFuKzlKkrG0WHJcMFjT0lB+3d+t&#10;gpu5rH+y3dbsVpuM65NtMXu2Sr33u8UERKAu/Idf7bVW8DmEvy/x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xhe3EAAAA2wAAAA8AAAAAAAAAAAAAAAAAmAIAAGRycy9k&#10;b3ducmV2LnhtbFBLBQYAAAAABAAEAPUAAACJAwAAAAA=&#10;" path="m,l240,e" filled="f" strokeweight=".48pt">
                                                            <v:path arrowok="t" o:connecttype="custom" o:connectlocs="0,0;240,0" o:connectangles="0,0"/>
                                                          </v:shape>
                                                          <v:group id="Group 50" o:spid="_x0000_s1069" style="position:absolute;left:10800;top:11811;width:480;height:0" coordorigin="10800,11811" coordsize="4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              <v:shape id="Freeform 53" o:spid="_x0000_s1070" style="position:absolute;left:10800;top:11811;width:480;height:0;visibility:visible;mso-wrap-style:square;v-text-anchor:top" coordsize="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jiMYA&#10;AADbAAAADwAAAGRycy9kb3ducmV2LnhtbESPQWvCQBSE7wX/w/KEXopu2kAt0TWIpShSItVCr4/s&#10;M4lm36bZVaO/3i0IPQ4z8w0zSTtTixO1rrKs4HkYgSDOra64UPC9/Ri8gXAeWWNtmRRcyEE67T1M&#10;MNH2zF902vhCBAi7BBWU3jeJlC4vyaAb2oY4eDvbGvRBtoXULZ4D3NTyJYpepcGKw0KJDc1Lyg+b&#10;o1Gw+HFZ8x5ff6PVKpafa5td9+snpR773WwMwlPn/8P39lIrGMXw9yX8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BjiMYAAADbAAAADwAAAAAAAAAAAAAAAACYAgAAZHJz&#10;L2Rvd25yZXYueG1sUEsFBgAAAAAEAAQA9QAAAIsDAAAAAA==&#10;" path="m,l480,e" filled="f" strokeweight=".48pt">
                                                              <v:path arrowok="t" o:connecttype="custom" o:connectlocs="0,0;480,0" o:connectangles="0,0"/>
                                                            </v:shape>
                                                            <v:group id="Group 51" o:spid="_x0000_s1071" style="position:absolute;left:9360;top:12639;width:2040;height:0" coordorigin="9360,12639" coordsize="20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                    <v:shape id="Freeform 52" o:spid="_x0000_s1072" style="position:absolute;left:9360;top:12639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MlsYA&#10;AADbAAAADwAAAGRycy9kb3ducmV2LnhtbESPT0sDMRTE70K/Q3gFbzZbQS3bZktRxF60f5SWvT02&#10;r7tbNy/LJjbx2xtB8DjMzG+YxTKaTlxocK1lBdNJBoK4srrlWsHH+/PNDITzyBo7y6Tgmxwsi9HV&#10;AnNtA+/osve1SBB2OSpovO9zKV3VkEE3sT1x8k52MOiTHGqpBwwJbjp5m2X30mDLaaHBnh4bqj73&#10;X0bBcbPevITtqrRv8bUMbXzqD+Gs1PU4ruYgPEX/H/5rr7WChzv4/ZJ+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jMlsYAAADbAAAADwAAAAAAAAAAAAAAAACYAgAAZHJz&#10;L2Rvd25yZXYueG1sUEsFBgAAAAAEAAQA9QAAAIsDAAAAAA==&#10;" path="m,l2040,e" filled="f" strokeweight=".48pt">
                                                                <v:path arrowok="t" o:connecttype="custom" o:connectlocs="0,0;2040,0" o:connectangles="0,0"/>
                                                              </v:shap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A84A2E" w:rsidRDefault="001D6A3C">
      <w:pPr>
        <w:ind w:left="340"/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rk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aila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lease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eck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all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pp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>y)</w:t>
      </w:r>
      <w:r>
        <w:rPr>
          <w:sz w:val="24"/>
          <w:szCs w:val="24"/>
        </w:rPr>
        <w:t xml:space="preserve">:   </w:t>
      </w:r>
      <w:r>
        <w:rPr>
          <w:spacing w:val="18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ll-Time         </w:t>
      </w:r>
      <w:r>
        <w:rPr>
          <w:spacing w:val="4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Part-Time       </w:t>
      </w:r>
      <w:r>
        <w:rPr>
          <w:spacing w:val="34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/Seas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</w:p>
    <w:p w:rsidR="00A84A2E" w:rsidRDefault="00A84A2E">
      <w:pPr>
        <w:spacing w:before="5" w:line="100" w:lineRule="exact"/>
        <w:rPr>
          <w:sz w:val="11"/>
          <w:szCs w:val="11"/>
        </w:rPr>
      </w:pPr>
    </w:p>
    <w:p w:rsidR="00A84A2E" w:rsidRDefault="001D6A3C">
      <w:pPr>
        <w:ind w:left="340"/>
        <w:rPr>
          <w:sz w:val="22"/>
          <w:szCs w:val="22"/>
        </w:rPr>
      </w:pPr>
      <w:r>
        <w:rPr>
          <w:sz w:val="22"/>
          <w:szCs w:val="22"/>
        </w:rPr>
        <w:t>Sc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du</w:t>
      </w:r>
      <w:r>
        <w:rPr>
          <w:sz w:val="22"/>
          <w:szCs w:val="22"/>
        </w:rPr>
        <w:t>le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aila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lease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eck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all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ppl</w:t>
      </w:r>
      <w:r>
        <w:rPr>
          <w:spacing w:val="-1"/>
          <w:sz w:val="16"/>
          <w:szCs w:val="16"/>
        </w:rPr>
        <w:t>y)</w:t>
      </w:r>
      <w:r>
        <w:rPr>
          <w:sz w:val="24"/>
          <w:szCs w:val="24"/>
        </w:rPr>
        <w:t xml:space="preserve">:  </w:t>
      </w:r>
      <w:r>
        <w:rPr>
          <w:spacing w:val="17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All  </w:t>
      </w:r>
      <w:r>
        <w:rPr>
          <w:spacing w:val="54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proofErr w:type="gram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47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es </w:t>
      </w:r>
      <w:r>
        <w:rPr>
          <w:spacing w:val="46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z w:val="22"/>
          <w:szCs w:val="22"/>
        </w:rPr>
        <w:t>Wed</w:t>
      </w:r>
    </w:p>
    <w:p w:rsidR="00A84A2E" w:rsidRDefault="001D6A3C">
      <w:pPr>
        <w:spacing w:before="2"/>
        <w:ind w:left="4303" w:right="3978"/>
        <w:jc w:val="center"/>
        <w:rPr>
          <w:sz w:val="22"/>
          <w:szCs w:val="22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hu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r>
        <w:rPr>
          <w:spacing w:val="46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proofErr w:type="gramEnd"/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Fri </w:t>
      </w:r>
      <w:r>
        <w:rPr>
          <w:spacing w:val="48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at </w:t>
      </w:r>
      <w:r>
        <w:rPr>
          <w:spacing w:val="49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r>
        <w:rPr>
          <w:w w:val="99"/>
          <w:sz w:val="22"/>
          <w:szCs w:val="22"/>
        </w:rPr>
        <w:t>S</w:t>
      </w:r>
      <w:r>
        <w:rPr>
          <w:spacing w:val="1"/>
          <w:w w:val="99"/>
          <w:sz w:val="22"/>
          <w:szCs w:val="22"/>
        </w:rPr>
        <w:t>u</w:t>
      </w:r>
      <w:r>
        <w:rPr>
          <w:w w:val="99"/>
          <w:sz w:val="22"/>
          <w:szCs w:val="22"/>
        </w:rPr>
        <w:t>n</w:t>
      </w:r>
    </w:p>
    <w:p w:rsidR="00A84A2E" w:rsidRDefault="00A84A2E">
      <w:pPr>
        <w:spacing w:before="3" w:line="100" w:lineRule="exact"/>
        <w:rPr>
          <w:sz w:val="11"/>
          <w:szCs w:val="11"/>
        </w:rPr>
      </w:pPr>
    </w:p>
    <w:p w:rsidR="00A84A2E" w:rsidRDefault="001D6A3C">
      <w:pPr>
        <w:ind w:left="340"/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aila</w:t>
      </w:r>
      <w:r>
        <w:rPr>
          <w:spacing w:val="1"/>
          <w:sz w:val="22"/>
          <w:szCs w:val="22"/>
        </w:rPr>
        <w:t>bi</w:t>
      </w:r>
      <w:r>
        <w:rPr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lease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eck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all 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pp</w:t>
      </w:r>
      <w:r>
        <w:rPr>
          <w:sz w:val="16"/>
          <w:szCs w:val="16"/>
        </w:rPr>
        <w:t>l</w:t>
      </w:r>
      <w:r>
        <w:rPr>
          <w:spacing w:val="1"/>
          <w:sz w:val="16"/>
          <w:szCs w:val="16"/>
        </w:rPr>
        <w:t>y</w:t>
      </w:r>
      <w:r>
        <w:rPr>
          <w:spacing w:val="-1"/>
          <w:sz w:val="16"/>
          <w:szCs w:val="16"/>
        </w:rPr>
        <w:t>)</w:t>
      </w:r>
      <w:r>
        <w:rPr>
          <w:sz w:val="24"/>
          <w:szCs w:val="24"/>
        </w:rPr>
        <w:t xml:space="preserve">:  </w:t>
      </w:r>
      <w:r>
        <w:rPr>
          <w:spacing w:val="17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proofErr w:type="gram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  <w:proofErr w:type="gramEnd"/>
      <w:r>
        <w:rPr>
          <w:sz w:val="22"/>
          <w:szCs w:val="22"/>
        </w:rPr>
        <w:t xml:space="preserve">    </w:t>
      </w:r>
      <w:r>
        <w:rPr>
          <w:spacing w:val="43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pacing w:val="-1"/>
          <w:sz w:val="24"/>
          <w:szCs w:val="24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 xml:space="preserve">s    </w:t>
      </w:r>
      <w:r>
        <w:rPr>
          <w:spacing w:val="35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After</w:t>
      </w:r>
      <w:r>
        <w:rPr>
          <w:spacing w:val="1"/>
          <w:sz w:val="22"/>
          <w:szCs w:val="22"/>
        </w:rPr>
        <w:t>noons</w:t>
      </w:r>
    </w:p>
    <w:p w:rsidR="00A84A2E" w:rsidRDefault="00A84A2E">
      <w:pPr>
        <w:spacing w:line="140" w:lineRule="exact"/>
        <w:rPr>
          <w:sz w:val="14"/>
          <w:szCs w:val="14"/>
        </w:rPr>
      </w:pPr>
    </w:p>
    <w:p w:rsidR="00A84A2E" w:rsidRDefault="001D6A3C">
      <w:pPr>
        <w:ind w:left="340"/>
        <w:rPr>
          <w:sz w:val="24"/>
          <w:szCs w:val="24"/>
        </w:rPr>
      </w:pPr>
      <w:r>
        <w:rPr>
          <w:b/>
          <w:sz w:val="24"/>
          <w:szCs w:val="24"/>
        </w:rPr>
        <w:t xml:space="preserve">Recent 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tory (</w:t>
      </w:r>
      <w:r>
        <w:rPr>
          <w:b/>
          <w:spacing w:val="-1"/>
        </w:rPr>
        <w:t>l</w:t>
      </w:r>
      <w:r>
        <w:rPr>
          <w:b/>
          <w:spacing w:val="-2"/>
        </w:rPr>
        <w:t>i</w:t>
      </w:r>
      <w:r>
        <w:rPr>
          <w:b/>
        </w:rPr>
        <w:t>st</w:t>
      </w:r>
      <w:r>
        <w:rPr>
          <w:b/>
          <w:spacing w:val="-1"/>
        </w:rPr>
        <w:t xml:space="preserve"> </w:t>
      </w:r>
      <w:r>
        <w:rPr>
          <w:b/>
          <w:spacing w:val="1"/>
        </w:rPr>
        <w:t>y</w:t>
      </w:r>
      <w:r>
        <w:rPr>
          <w:b/>
          <w:spacing w:val="-1"/>
        </w:rPr>
        <w:t>o</w:t>
      </w:r>
      <w:r>
        <w:rPr>
          <w:b/>
        </w:rPr>
        <w:t xml:space="preserve">ur </w:t>
      </w:r>
      <w:r>
        <w:rPr>
          <w:b/>
          <w:spacing w:val="-1"/>
        </w:rPr>
        <w:t>t</w:t>
      </w:r>
      <w:r>
        <w:rPr>
          <w:b/>
        </w:rPr>
        <w:t>hree</w:t>
      </w:r>
      <w:r>
        <w:rPr>
          <w:b/>
          <w:spacing w:val="-1"/>
        </w:rPr>
        <w:t xml:space="preserve"> </w:t>
      </w:r>
      <w:r>
        <w:rPr>
          <w:b/>
        </w:rPr>
        <w:t>m</w:t>
      </w:r>
      <w:r>
        <w:rPr>
          <w:b/>
          <w:spacing w:val="1"/>
        </w:rPr>
        <w:t>o</w:t>
      </w:r>
      <w:r>
        <w:rPr>
          <w:b/>
        </w:rPr>
        <w:t>st</w:t>
      </w:r>
      <w:r>
        <w:rPr>
          <w:b/>
          <w:spacing w:val="-1"/>
        </w:rPr>
        <w:t xml:space="preserve"> </w:t>
      </w:r>
      <w:r>
        <w:rPr>
          <w:b/>
        </w:rPr>
        <w:t>rece</w:t>
      </w:r>
      <w:r>
        <w:rPr>
          <w:b/>
          <w:spacing w:val="-1"/>
        </w:rPr>
        <w:t>n</w:t>
      </w:r>
      <w:r>
        <w:rPr>
          <w:b/>
        </w:rPr>
        <w:t>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mp</w:t>
      </w:r>
      <w:r>
        <w:rPr>
          <w:b/>
          <w:spacing w:val="-1"/>
        </w:rPr>
        <w:t>lo</w:t>
      </w:r>
      <w:r>
        <w:rPr>
          <w:b/>
          <w:spacing w:val="1"/>
        </w:rPr>
        <w:t>y</w:t>
      </w:r>
      <w:r>
        <w:rPr>
          <w:b/>
        </w:rPr>
        <w:t>ers;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>ta</w:t>
      </w:r>
      <w:r>
        <w:rPr>
          <w:b/>
        </w:rPr>
        <w:t>rt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wi</w:t>
      </w:r>
      <w:r>
        <w:rPr>
          <w:b/>
        </w:rPr>
        <w:t>th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m</w:t>
      </w:r>
      <w:r>
        <w:rPr>
          <w:b/>
          <w:spacing w:val="-1"/>
        </w:rPr>
        <w:t>o</w:t>
      </w:r>
      <w:r>
        <w:rPr>
          <w:b/>
        </w:rPr>
        <w:t>st</w:t>
      </w:r>
      <w:r>
        <w:rPr>
          <w:b/>
          <w:spacing w:val="1"/>
        </w:rPr>
        <w:t xml:space="preserve"> </w:t>
      </w:r>
      <w:r>
        <w:rPr>
          <w:b/>
        </w:rPr>
        <w:t>rece</w:t>
      </w:r>
      <w:r>
        <w:rPr>
          <w:b/>
          <w:spacing w:val="-1"/>
        </w:rPr>
        <w:t>n</w:t>
      </w:r>
      <w:r>
        <w:rPr>
          <w:b/>
        </w:rPr>
        <w:t>t f</w:t>
      </w:r>
      <w:r>
        <w:rPr>
          <w:b/>
          <w:spacing w:val="-1"/>
        </w:rPr>
        <w:t>i</w:t>
      </w:r>
      <w:r>
        <w:rPr>
          <w:b/>
        </w:rPr>
        <w:t>rs</w:t>
      </w:r>
      <w:r>
        <w:rPr>
          <w:b/>
          <w:spacing w:val="-1"/>
        </w:rPr>
        <w:t>t</w:t>
      </w:r>
      <w:r>
        <w:rPr>
          <w:b/>
          <w:spacing w:val="2"/>
        </w:rPr>
        <w:t>)</w:t>
      </w:r>
      <w:r>
        <w:rPr>
          <w:b/>
          <w:sz w:val="24"/>
          <w:szCs w:val="24"/>
        </w:rPr>
        <w:t>:</w:t>
      </w:r>
    </w:p>
    <w:p w:rsidR="00A84A2E" w:rsidRDefault="00A84A2E">
      <w:pPr>
        <w:spacing w:before="9" w:line="100" w:lineRule="exact"/>
        <w:rPr>
          <w:sz w:val="11"/>
          <w:szCs w:val="11"/>
        </w:rPr>
      </w:pPr>
    </w:p>
    <w:p w:rsidR="00A84A2E" w:rsidRDefault="00A84A2E">
      <w:pPr>
        <w:spacing w:line="200" w:lineRule="exact"/>
      </w:pPr>
    </w:p>
    <w:p w:rsidR="006B5D45" w:rsidRDefault="001D6A3C" w:rsidP="00E44A7D">
      <w:pPr>
        <w:tabs>
          <w:tab w:val="left" w:pos="5010"/>
        </w:tabs>
        <w:spacing w:line="399" w:lineRule="auto"/>
        <w:ind w:left="340" w:right="105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</w:t>
      </w:r>
      <w:r w:rsidR="00E44A7D">
        <w:rPr>
          <w:rFonts w:ascii="Wingdings" w:eastAsia="Wingdings" w:hAnsi="Wingdings" w:cs="Wingdings"/>
          <w:sz w:val="24"/>
          <w:szCs w:val="24"/>
        </w:rPr>
        <w:tab/>
      </w:r>
    </w:p>
    <w:p w:rsidR="00A84A2E" w:rsidRDefault="001D6A3C">
      <w:pPr>
        <w:tabs>
          <w:tab w:val="left" w:pos="11080"/>
        </w:tabs>
        <w:spacing w:line="399" w:lineRule="auto"/>
        <w:ind w:left="340" w:right="10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ployer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e: </w:t>
      </w:r>
      <w:r>
        <w:rPr>
          <w:sz w:val="24"/>
          <w:szCs w:val="24"/>
          <w:u w:val="single" w:color="000000"/>
        </w:rPr>
        <w:t xml:space="preserve">     </w:t>
      </w:r>
      <w:bookmarkStart w:id="0" w:name="_GoBack"/>
      <w:bookmarkEnd w:id="0"/>
      <w:r>
        <w:rPr>
          <w:sz w:val="24"/>
          <w:szCs w:val="24"/>
          <w:u w:val="single" w:color="000000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Type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usines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,c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,sta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proofErr w:type="gramEnd"/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Phone:</w:t>
      </w:r>
    </w:p>
    <w:p w:rsidR="00A84A2E" w:rsidRDefault="001D6A3C">
      <w:pPr>
        <w:tabs>
          <w:tab w:val="left" w:pos="11140"/>
        </w:tabs>
        <w:spacing w:line="220" w:lineRule="exact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Start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ate </w:t>
      </w:r>
      <w:r>
        <w:rPr>
          <w:spacing w:val="1"/>
          <w:w w:val="99"/>
          <w:sz w:val="16"/>
          <w:szCs w:val="16"/>
        </w:rPr>
        <w:t>(</w:t>
      </w:r>
      <w:r>
        <w:rPr>
          <w:spacing w:val="-2"/>
          <w:w w:val="99"/>
          <w:sz w:val="16"/>
          <w:szCs w:val="16"/>
        </w:rPr>
        <w:t>mm</w:t>
      </w:r>
      <w:r>
        <w:rPr>
          <w:spacing w:val="1"/>
          <w:w w:val="99"/>
          <w:sz w:val="16"/>
          <w:szCs w:val="16"/>
        </w:rPr>
        <w:t>/</w:t>
      </w:r>
      <w:proofErr w:type="spellStart"/>
      <w:r>
        <w:rPr>
          <w:spacing w:val="1"/>
          <w:w w:val="99"/>
          <w:sz w:val="16"/>
          <w:szCs w:val="16"/>
        </w:rPr>
        <w:t>y</w:t>
      </w:r>
      <w:r>
        <w:rPr>
          <w:spacing w:val="-1"/>
          <w:w w:val="99"/>
          <w:sz w:val="16"/>
          <w:szCs w:val="16"/>
        </w:rPr>
        <w:t>y</w:t>
      </w:r>
      <w:proofErr w:type="spellEnd"/>
      <w:r>
        <w:rPr>
          <w:w w:val="99"/>
          <w:sz w:val="16"/>
          <w:szCs w:val="16"/>
        </w:rPr>
        <w:t>)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 End date </w:t>
      </w:r>
      <w:r>
        <w:rPr>
          <w:spacing w:val="1"/>
          <w:w w:val="99"/>
          <w:sz w:val="16"/>
          <w:szCs w:val="16"/>
        </w:rPr>
        <w:t>(</w:t>
      </w:r>
      <w:r>
        <w:rPr>
          <w:spacing w:val="-2"/>
          <w:w w:val="99"/>
          <w:sz w:val="16"/>
          <w:szCs w:val="16"/>
        </w:rPr>
        <w:t>mm</w:t>
      </w:r>
      <w:r>
        <w:rPr>
          <w:spacing w:val="1"/>
          <w:w w:val="99"/>
          <w:sz w:val="16"/>
          <w:szCs w:val="16"/>
        </w:rPr>
        <w:t>/</w:t>
      </w:r>
      <w:proofErr w:type="spellStart"/>
      <w:r>
        <w:rPr>
          <w:spacing w:val="1"/>
          <w:w w:val="99"/>
          <w:sz w:val="16"/>
          <w:szCs w:val="16"/>
        </w:rPr>
        <w:t>y</w:t>
      </w:r>
      <w:r>
        <w:rPr>
          <w:spacing w:val="-1"/>
          <w:w w:val="99"/>
          <w:sz w:val="16"/>
          <w:szCs w:val="16"/>
        </w:rPr>
        <w:t>y</w:t>
      </w:r>
      <w:proofErr w:type="spellEnd"/>
      <w:r>
        <w:rPr>
          <w:w w:val="99"/>
          <w:sz w:val="16"/>
          <w:szCs w:val="16"/>
        </w:rPr>
        <w:t>)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ages: </w:t>
      </w:r>
      <w:r>
        <w:rPr>
          <w:sz w:val="24"/>
          <w:szCs w:val="24"/>
          <w:u w:val="single" w:color="000000"/>
        </w:rPr>
        <w:t xml:space="preserve">                     </w:t>
      </w:r>
      <w:r>
        <w:rPr>
          <w:sz w:val="24"/>
          <w:szCs w:val="24"/>
        </w:rPr>
        <w:t xml:space="preserve">   Positio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A84A2E" w:rsidRDefault="00A84A2E">
      <w:pPr>
        <w:spacing w:before="8" w:line="120" w:lineRule="exact"/>
        <w:rPr>
          <w:sz w:val="13"/>
          <w:szCs w:val="13"/>
        </w:rPr>
      </w:pPr>
    </w:p>
    <w:p w:rsidR="00A84A2E" w:rsidRDefault="001D6A3C">
      <w:pPr>
        <w:ind w:left="340"/>
        <w:rPr>
          <w:sz w:val="24"/>
          <w:szCs w:val="24"/>
        </w:rPr>
      </w:pPr>
      <w:r>
        <w:rPr>
          <w:sz w:val="24"/>
          <w:szCs w:val="24"/>
        </w:rPr>
        <w:t xml:space="preserve">Duties </w:t>
      </w:r>
      <w:r>
        <w:rPr>
          <w:sz w:val="16"/>
          <w:szCs w:val="16"/>
        </w:rPr>
        <w:t>(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rie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ly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escri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)</w:t>
      </w:r>
      <w:r>
        <w:rPr>
          <w:sz w:val="24"/>
          <w:szCs w:val="24"/>
        </w:rPr>
        <w:t>:</w:t>
      </w:r>
    </w:p>
    <w:p w:rsidR="00A84A2E" w:rsidRDefault="00A84A2E">
      <w:pPr>
        <w:spacing w:before="8" w:line="120" w:lineRule="exact"/>
        <w:rPr>
          <w:sz w:val="13"/>
          <w:szCs w:val="13"/>
        </w:rPr>
      </w:pPr>
    </w:p>
    <w:p w:rsidR="00A84A2E" w:rsidRDefault="001D6A3C">
      <w:pPr>
        <w:tabs>
          <w:tab w:val="left" w:pos="11140"/>
        </w:tabs>
        <w:spacing w:line="260" w:lineRule="exact"/>
        <w:ind w:left="34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</w:t>
      </w:r>
      <w:r>
        <w:rPr>
          <w:position w:val="-1"/>
          <w:sz w:val="24"/>
          <w:szCs w:val="24"/>
        </w:rPr>
        <w:t xml:space="preserve">  Reason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 leavin</w:t>
      </w:r>
      <w:r>
        <w:rPr>
          <w:spacing w:val="-1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: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A84A2E" w:rsidRDefault="00A84A2E">
      <w:pPr>
        <w:spacing w:before="11" w:line="240" w:lineRule="exact"/>
        <w:rPr>
          <w:sz w:val="24"/>
          <w:szCs w:val="24"/>
        </w:rPr>
      </w:pPr>
    </w:p>
    <w:p w:rsidR="00A84A2E" w:rsidRDefault="001D6A3C">
      <w:pPr>
        <w:tabs>
          <w:tab w:val="left" w:pos="11080"/>
        </w:tabs>
        <w:spacing w:before="30" w:line="400" w:lineRule="auto"/>
        <w:ind w:left="340" w:right="105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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ployer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e: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Type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usines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,c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,sta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proofErr w:type="gramEnd"/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Phone:</w:t>
      </w:r>
    </w:p>
    <w:p w:rsidR="00A84A2E" w:rsidRDefault="001D6A3C">
      <w:pPr>
        <w:tabs>
          <w:tab w:val="left" w:pos="11140"/>
        </w:tabs>
        <w:spacing w:line="220" w:lineRule="exact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Start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ate </w:t>
      </w:r>
      <w:r>
        <w:rPr>
          <w:spacing w:val="1"/>
          <w:w w:val="99"/>
          <w:sz w:val="16"/>
          <w:szCs w:val="16"/>
        </w:rPr>
        <w:t>(</w:t>
      </w:r>
      <w:r>
        <w:rPr>
          <w:spacing w:val="-2"/>
          <w:w w:val="99"/>
          <w:sz w:val="16"/>
          <w:szCs w:val="16"/>
        </w:rPr>
        <w:t>mm</w:t>
      </w:r>
      <w:r>
        <w:rPr>
          <w:spacing w:val="1"/>
          <w:w w:val="99"/>
          <w:sz w:val="16"/>
          <w:szCs w:val="16"/>
        </w:rPr>
        <w:t>/</w:t>
      </w:r>
      <w:proofErr w:type="spellStart"/>
      <w:r>
        <w:rPr>
          <w:spacing w:val="1"/>
          <w:w w:val="99"/>
          <w:sz w:val="16"/>
          <w:szCs w:val="16"/>
        </w:rPr>
        <w:t>y</w:t>
      </w:r>
      <w:r>
        <w:rPr>
          <w:spacing w:val="-1"/>
          <w:w w:val="99"/>
          <w:sz w:val="16"/>
          <w:szCs w:val="16"/>
        </w:rPr>
        <w:t>y</w:t>
      </w:r>
      <w:proofErr w:type="spellEnd"/>
      <w:r>
        <w:rPr>
          <w:w w:val="99"/>
          <w:sz w:val="16"/>
          <w:szCs w:val="16"/>
        </w:rPr>
        <w:t>)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 End date </w:t>
      </w:r>
      <w:r>
        <w:rPr>
          <w:spacing w:val="1"/>
          <w:w w:val="99"/>
          <w:sz w:val="16"/>
          <w:szCs w:val="16"/>
        </w:rPr>
        <w:t>(</w:t>
      </w:r>
      <w:r>
        <w:rPr>
          <w:spacing w:val="-2"/>
          <w:w w:val="99"/>
          <w:sz w:val="16"/>
          <w:szCs w:val="16"/>
        </w:rPr>
        <w:t>mm</w:t>
      </w:r>
      <w:r>
        <w:rPr>
          <w:spacing w:val="1"/>
          <w:w w:val="99"/>
          <w:sz w:val="16"/>
          <w:szCs w:val="16"/>
        </w:rPr>
        <w:t>/</w:t>
      </w:r>
      <w:proofErr w:type="spellStart"/>
      <w:r>
        <w:rPr>
          <w:spacing w:val="1"/>
          <w:w w:val="99"/>
          <w:sz w:val="16"/>
          <w:szCs w:val="16"/>
        </w:rPr>
        <w:t>y</w:t>
      </w:r>
      <w:r>
        <w:rPr>
          <w:spacing w:val="-1"/>
          <w:w w:val="99"/>
          <w:sz w:val="16"/>
          <w:szCs w:val="16"/>
        </w:rPr>
        <w:t>y</w:t>
      </w:r>
      <w:proofErr w:type="spellEnd"/>
      <w:r>
        <w:rPr>
          <w:w w:val="99"/>
          <w:sz w:val="16"/>
          <w:szCs w:val="16"/>
        </w:rPr>
        <w:t>)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ages: </w:t>
      </w:r>
      <w:r>
        <w:rPr>
          <w:sz w:val="24"/>
          <w:szCs w:val="24"/>
          <w:u w:val="single" w:color="000000"/>
        </w:rPr>
        <w:t xml:space="preserve">                     </w:t>
      </w:r>
      <w:r>
        <w:rPr>
          <w:sz w:val="24"/>
          <w:szCs w:val="24"/>
        </w:rPr>
        <w:t xml:space="preserve">   Positio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A84A2E" w:rsidRDefault="00A84A2E">
      <w:pPr>
        <w:spacing w:before="7" w:line="120" w:lineRule="exact"/>
        <w:rPr>
          <w:sz w:val="13"/>
          <w:szCs w:val="13"/>
        </w:rPr>
      </w:pPr>
    </w:p>
    <w:p w:rsidR="00A84A2E" w:rsidRDefault="001D6A3C">
      <w:pPr>
        <w:ind w:left="340"/>
        <w:rPr>
          <w:sz w:val="24"/>
          <w:szCs w:val="24"/>
        </w:rPr>
      </w:pPr>
      <w:r>
        <w:rPr>
          <w:sz w:val="24"/>
          <w:szCs w:val="24"/>
        </w:rPr>
        <w:t xml:space="preserve">Duties </w:t>
      </w:r>
      <w:r>
        <w:rPr>
          <w:sz w:val="16"/>
          <w:szCs w:val="16"/>
        </w:rPr>
        <w:t>(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rie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ly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escri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)</w:t>
      </w:r>
      <w:r>
        <w:rPr>
          <w:sz w:val="24"/>
          <w:szCs w:val="24"/>
        </w:rPr>
        <w:t>:</w:t>
      </w:r>
    </w:p>
    <w:p w:rsidR="00A84A2E" w:rsidRDefault="00A84A2E">
      <w:pPr>
        <w:spacing w:before="8" w:line="120" w:lineRule="exact"/>
        <w:rPr>
          <w:sz w:val="13"/>
          <w:szCs w:val="13"/>
        </w:rPr>
      </w:pPr>
    </w:p>
    <w:p w:rsidR="00A84A2E" w:rsidRDefault="001D6A3C">
      <w:pPr>
        <w:tabs>
          <w:tab w:val="left" w:pos="11140"/>
        </w:tabs>
        <w:spacing w:line="260" w:lineRule="exact"/>
        <w:ind w:left="34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</w:t>
      </w:r>
      <w:r>
        <w:rPr>
          <w:position w:val="-1"/>
          <w:sz w:val="24"/>
          <w:szCs w:val="24"/>
        </w:rPr>
        <w:t xml:space="preserve">  Reason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 leavin</w:t>
      </w:r>
      <w:r>
        <w:rPr>
          <w:spacing w:val="-1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: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A84A2E" w:rsidRDefault="00A84A2E">
      <w:pPr>
        <w:spacing w:before="11" w:line="240" w:lineRule="exact"/>
        <w:rPr>
          <w:sz w:val="24"/>
          <w:szCs w:val="24"/>
        </w:rPr>
      </w:pPr>
    </w:p>
    <w:p w:rsidR="00A84A2E" w:rsidRDefault="001D6A3C">
      <w:pPr>
        <w:tabs>
          <w:tab w:val="left" w:pos="11080"/>
        </w:tabs>
        <w:spacing w:before="30" w:line="400" w:lineRule="auto"/>
        <w:ind w:left="340" w:right="105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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ployer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e: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Type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usines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,c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,sta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proofErr w:type="gramEnd"/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Phone:</w:t>
      </w:r>
    </w:p>
    <w:p w:rsidR="00A84A2E" w:rsidRDefault="001D6A3C">
      <w:pPr>
        <w:tabs>
          <w:tab w:val="left" w:pos="11140"/>
        </w:tabs>
        <w:spacing w:line="220" w:lineRule="exact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Start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ate </w:t>
      </w:r>
      <w:r>
        <w:rPr>
          <w:spacing w:val="1"/>
          <w:w w:val="99"/>
          <w:sz w:val="16"/>
          <w:szCs w:val="16"/>
        </w:rPr>
        <w:t>(</w:t>
      </w:r>
      <w:r>
        <w:rPr>
          <w:spacing w:val="-2"/>
          <w:w w:val="99"/>
          <w:sz w:val="16"/>
          <w:szCs w:val="16"/>
        </w:rPr>
        <w:t>mm</w:t>
      </w:r>
      <w:r>
        <w:rPr>
          <w:spacing w:val="1"/>
          <w:w w:val="99"/>
          <w:sz w:val="16"/>
          <w:szCs w:val="16"/>
        </w:rPr>
        <w:t>/</w:t>
      </w:r>
      <w:proofErr w:type="spellStart"/>
      <w:r>
        <w:rPr>
          <w:spacing w:val="1"/>
          <w:w w:val="99"/>
          <w:sz w:val="16"/>
          <w:szCs w:val="16"/>
        </w:rPr>
        <w:t>y</w:t>
      </w:r>
      <w:r>
        <w:rPr>
          <w:spacing w:val="-1"/>
          <w:w w:val="99"/>
          <w:sz w:val="16"/>
          <w:szCs w:val="16"/>
        </w:rPr>
        <w:t>y</w:t>
      </w:r>
      <w:proofErr w:type="spellEnd"/>
      <w:r>
        <w:rPr>
          <w:w w:val="99"/>
          <w:sz w:val="16"/>
          <w:szCs w:val="16"/>
        </w:rPr>
        <w:t>)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 End date </w:t>
      </w:r>
      <w:r>
        <w:rPr>
          <w:spacing w:val="1"/>
          <w:w w:val="99"/>
          <w:sz w:val="16"/>
          <w:szCs w:val="16"/>
        </w:rPr>
        <w:t>(</w:t>
      </w:r>
      <w:r>
        <w:rPr>
          <w:spacing w:val="-2"/>
          <w:w w:val="99"/>
          <w:sz w:val="16"/>
          <w:szCs w:val="16"/>
        </w:rPr>
        <w:t>mm</w:t>
      </w:r>
      <w:r>
        <w:rPr>
          <w:spacing w:val="1"/>
          <w:w w:val="99"/>
          <w:sz w:val="16"/>
          <w:szCs w:val="16"/>
        </w:rPr>
        <w:t>/</w:t>
      </w:r>
      <w:proofErr w:type="spellStart"/>
      <w:r>
        <w:rPr>
          <w:spacing w:val="1"/>
          <w:w w:val="99"/>
          <w:sz w:val="16"/>
          <w:szCs w:val="16"/>
        </w:rPr>
        <w:t>y</w:t>
      </w:r>
      <w:r>
        <w:rPr>
          <w:spacing w:val="-1"/>
          <w:w w:val="99"/>
          <w:sz w:val="16"/>
          <w:szCs w:val="16"/>
        </w:rPr>
        <w:t>y</w:t>
      </w:r>
      <w:proofErr w:type="spellEnd"/>
      <w:r>
        <w:rPr>
          <w:w w:val="99"/>
          <w:sz w:val="16"/>
          <w:szCs w:val="16"/>
        </w:rPr>
        <w:t>)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</w:t>
      </w:r>
      <w:r>
        <w:rPr>
          <w:spacing w:val="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ages: </w:t>
      </w:r>
      <w:r>
        <w:rPr>
          <w:sz w:val="24"/>
          <w:szCs w:val="24"/>
          <w:u w:val="single" w:color="000000"/>
        </w:rPr>
        <w:t xml:space="preserve">                     </w:t>
      </w:r>
      <w:r>
        <w:rPr>
          <w:sz w:val="24"/>
          <w:szCs w:val="24"/>
        </w:rPr>
        <w:t xml:space="preserve">   Positio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A84A2E" w:rsidRDefault="00A84A2E">
      <w:pPr>
        <w:spacing w:before="8" w:line="120" w:lineRule="exact"/>
        <w:rPr>
          <w:sz w:val="13"/>
          <w:szCs w:val="13"/>
        </w:rPr>
      </w:pPr>
    </w:p>
    <w:p w:rsidR="00A84A2E" w:rsidRDefault="001D6A3C">
      <w:pPr>
        <w:ind w:left="340"/>
        <w:rPr>
          <w:sz w:val="24"/>
          <w:szCs w:val="24"/>
        </w:rPr>
      </w:pPr>
      <w:r>
        <w:rPr>
          <w:sz w:val="24"/>
          <w:szCs w:val="24"/>
        </w:rPr>
        <w:t xml:space="preserve">Duties </w:t>
      </w:r>
      <w:r>
        <w:rPr>
          <w:sz w:val="16"/>
          <w:szCs w:val="16"/>
        </w:rPr>
        <w:t>(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rie</w:t>
      </w:r>
      <w:r>
        <w:rPr>
          <w:spacing w:val="1"/>
          <w:sz w:val="16"/>
          <w:szCs w:val="16"/>
        </w:rPr>
        <w:t>f</w:t>
      </w:r>
      <w:r>
        <w:rPr>
          <w:sz w:val="16"/>
          <w:szCs w:val="16"/>
        </w:rPr>
        <w:t>ly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escri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)</w:t>
      </w:r>
      <w:r>
        <w:rPr>
          <w:sz w:val="24"/>
          <w:szCs w:val="24"/>
        </w:rPr>
        <w:t>:</w:t>
      </w:r>
    </w:p>
    <w:p w:rsidR="00A84A2E" w:rsidRDefault="00A84A2E">
      <w:pPr>
        <w:spacing w:before="8" w:line="120" w:lineRule="exact"/>
        <w:rPr>
          <w:sz w:val="13"/>
          <w:szCs w:val="13"/>
        </w:rPr>
      </w:pPr>
    </w:p>
    <w:p w:rsidR="00A84A2E" w:rsidRDefault="001D6A3C">
      <w:pPr>
        <w:tabs>
          <w:tab w:val="left" w:pos="11140"/>
        </w:tabs>
        <w:spacing w:line="260" w:lineRule="exact"/>
        <w:ind w:left="34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</w:t>
      </w:r>
      <w:r>
        <w:rPr>
          <w:position w:val="-1"/>
          <w:sz w:val="24"/>
          <w:szCs w:val="24"/>
        </w:rPr>
        <w:t xml:space="preserve">  Reason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 leavin</w:t>
      </w:r>
      <w:r>
        <w:rPr>
          <w:spacing w:val="-1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: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A84A2E" w:rsidRDefault="00A84A2E">
      <w:pPr>
        <w:spacing w:before="7" w:line="140" w:lineRule="exact"/>
        <w:rPr>
          <w:sz w:val="15"/>
          <w:szCs w:val="15"/>
        </w:rPr>
      </w:pPr>
    </w:p>
    <w:p w:rsidR="00A84A2E" w:rsidRDefault="001D6A3C">
      <w:pPr>
        <w:spacing w:before="34"/>
        <w:ind w:left="340"/>
      </w:pPr>
      <w:r>
        <w:rPr>
          <w:b/>
          <w:spacing w:val="1"/>
        </w:rPr>
        <w:t>D</w:t>
      </w:r>
      <w:r>
        <w:rPr>
          <w:b/>
        </w:rPr>
        <w:t>escr</w:t>
      </w:r>
      <w:r>
        <w:rPr>
          <w:b/>
          <w:spacing w:val="-1"/>
        </w:rPr>
        <w:t>i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  <w:spacing w:val="1"/>
        </w:rPr>
        <w:t>a</w:t>
      </w:r>
      <w:r>
        <w:rPr>
          <w:b/>
          <w:spacing w:val="-1"/>
        </w:rPr>
        <w:t>n</w:t>
      </w:r>
      <w:r>
        <w:rPr>
          <w:b/>
        </w:rPr>
        <w:t xml:space="preserve">y </w:t>
      </w:r>
      <w:r>
        <w:rPr>
          <w:b/>
          <w:spacing w:val="1"/>
        </w:rPr>
        <w:t>a</w:t>
      </w:r>
      <w:r>
        <w:rPr>
          <w:b/>
        </w:rPr>
        <w:t>dd</w:t>
      </w:r>
      <w:r>
        <w:rPr>
          <w:b/>
          <w:spacing w:val="-1"/>
        </w:rPr>
        <w:t>i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  <w:spacing w:val="1"/>
        </w:rPr>
        <w:t>o</w:t>
      </w:r>
      <w:r>
        <w:rPr>
          <w:b/>
          <w:spacing w:val="-1"/>
        </w:rPr>
        <w:t>n</w:t>
      </w:r>
      <w:r>
        <w:rPr>
          <w:b/>
          <w:spacing w:val="1"/>
        </w:rPr>
        <w:t>a</w:t>
      </w:r>
      <w:r>
        <w:rPr>
          <w:b/>
        </w:rPr>
        <w:t xml:space="preserve">l </w:t>
      </w:r>
      <w:r>
        <w:rPr>
          <w:b/>
          <w:spacing w:val="-1"/>
        </w:rPr>
        <w:t>wo</w:t>
      </w:r>
      <w:r>
        <w:rPr>
          <w:b/>
        </w:rPr>
        <w:t>rk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</w:t>
      </w:r>
      <w:r>
        <w:rPr>
          <w:b/>
        </w:rPr>
        <w:t>nd</w:t>
      </w:r>
      <w:r>
        <w:rPr>
          <w:b/>
          <w:spacing w:val="-1"/>
        </w:rPr>
        <w:t xml:space="preserve"> </w:t>
      </w:r>
      <w:r>
        <w:rPr>
          <w:b/>
          <w:spacing w:val="1"/>
        </w:rPr>
        <w:t>o</w:t>
      </w:r>
      <w:r>
        <w:rPr>
          <w:b/>
          <w:spacing w:val="-1"/>
        </w:rPr>
        <w:t>t</w:t>
      </w:r>
      <w:r>
        <w:rPr>
          <w:b/>
        </w:rPr>
        <w:t xml:space="preserve">her </w:t>
      </w:r>
      <w:r>
        <w:rPr>
          <w:b/>
          <w:spacing w:val="-1"/>
        </w:rPr>
        <w:t>e</w:t>
      </w:r>
      <w:r>
        <w:rPr>
          <w:b/>
          <w:spacing w:val="1"/>
        </w:rPr>
        <w:t>x</w:t>
      </w:r>
      <w:r>
        <w:rPr>
          <w:b/>
        </w:rPr>
        <w:t>per</w:t>
      </w:r>
      <w:r>
        <w:rPr>
          <w:b/>
          <w:spacing w:val="-1"/>
        </w:rPr>
        <w:t>i</w:t>
      </w:r>
      <w:r>
        <w:rPr>
          <w:b/>
        </w:rPr>
        <w:t>ences</w:t>
      </w:r>
      <w:r>
        <w:rPr>
          <w:b/>
          <w:spacing w:val="-1"/>
        </w:rPr>
        <w:t xml:space="preserve"> yo</w:t>
      </w:r>
      <w:r>
        <w:rPr>
          <w:b/>
        </w:rPr>
        <w:t>u</w:t>
      </w:r>
      <w:r>
        <w:rPr>
          <w:b/>
          <w:spacing w:val="1"/>
        </w:rPr>
        <w:t xml:space="preserve"> </w:t>
      </w:r>
      <w:r>
        <w:rPr>
          <w:b/>
        </w:rPr>
        <w:t>feel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re</w:t>
      </w:r>
      <w:r>
        <w:rPr>
          <w:b/>
          <w:spacing w:val="-1"/>
        </w:rPr>
        <w:t xml:space="preserve"> </w:t>
      </w:r>
      <w:r>
        <w:rPr>
          <w:b/>
          <w:spacing w:val="1"/>
        </w:rPr>
        <w:t>a</w:t>
      </w:r>
      <w:r>
        <w:rPr>
          <w:b/>
          <w:spacing w:val="-1"/>
        </w:rPr>
        <w:t>p</w:t>
      </w:r>
      <w:r>
        <w:rPr>
          <w:b/>
        </w:rPr>
        <w:t>p</w:t>
      </w:r>
      <w:r>
        <w:rPr>
          <w:b/>
          <w:spacing w:val="-1"/>
        </w:rPr>
        <w:t>li</w:t>
      </w:r>
      <w:r>
        <w:rPr>
          <w:b/>
        </w:rPr>
        <w:t>c</w:t>
      </w:r>
      <w:r>
        <w:rPr>
          <w:b/>
          <w:spacing w:val="1"/>
        </w:rPr>
        <w:t>a</w:t>
      </w:r>
      <w:r>
        <w:rPr>
          <w:b/>
        </w:rPr>
        <w:t>b</w:t>
      </w:r>
      <w:r>
        <w:rPr>
          <w:b/>
          <w:spacing w:val="-1"/>
        </w:rPr>
        <w:t>l</w:t>
      </w:r>
      <w:r>
        <w:rPr>
          <w:b/>
        </w:rPr>
        <w:t>e;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nc</w:t>
      </w:r>
      <w:r>
        <w:rPr>
          <w:b/>
          <w:spacing w:val="-1"/>
        </w:rPr>
        <w:t>lud</w:t>
      </w:r>
      <w:r>
        <w:rPr>
          <w:b/>
        </w:rPr>
        <w:t xml:space="preserve">e </w:t>
      </w:r>
      <w:r>
        <w:rPr>
          <w:b/>
          <w:spacing w:val="1"/>
        </w:rPr>
        <w:t>a</w:t>
      </w:r>
      <w:r>
        <w:rPr>
          <w:b/>
          <w:spacing w:val="-1"/>
        </w:rPr>
        <w:t>n</w:t>
      </w:r>
      <w:r>
        <w:rPr>
          <w:b/>
        </w:rPr>
        <w:t xml:space="preserve">y </w:t>
      </w:r>
      <w:r>
        <w:rPr>
          <w:b/>
          <w:spacing w:val="-1"/>
        </w:rPr>
        <w:t>o</w:t>
      </w:r>
      <w:r>
        <w:rPr>
          <w:b/>
        </w:rPr>
        <w:t xml:space="preserve">ther </w:t>
      </w:r>
      <w:r>
        <w:rPr>
          <w:b/>
          <w:spacing w:val="-1"/>
        </w:rPr>
        <w:t>skill</w:t>
      </w:r>
      <w:r>
        <w:rPr>
          <w:b/>
        </w:rPr>
        <w:t>s,</w:t>
      </w:r>
      <w:r>
        <w:rPr>
          <w:b/>
          <w:spacing w:val="1"/>
        </w:rPr>
        <w:t xml:space="preserve"> </w:t>
      </w:r>
      <w:r>
        <w:rPr>
          <w:b/>
        </w:rPr>
        <w:t>kn</w:t>
      </w:r>
      <w:r>
        <w:rPr>
          <w:b/>
          <w:spacing w:val="1"/>
        </w:rPr>
        <w:t>o</w:t>
      </w:r>
      <w:r>
        <w:rPr>
          <w:b/>
          <w:spacing w:val="-1"/>
        </w:rPr>
        <w:t>wl</w:t>
      </w:r>
      <w:r>
        <w:rPr>
          <w:b/>
        </w:rPr>
        <w:t>e</w:t>
      </w:r>
      <w:r>
        <w:rPr>
          <w:b/>
          <w:spacing w:val="-1"/>
        </w:rPr>
        <w:t>dg</w:t>
      </w:r>
      <w:r>
        <w:rPr>
          <w:b/>
        </w:rPr>
        <w:t>e,</w:t>
      </w:r>
      <w:r>
        <w:rPr>
          <w:b/>
          <w:spacing w:val="1"/>
        </w:rPr>
        <w:t xml:space="preserve"> o</w:t>
      </w:r>
      <w:r>
        <w:rPr>
          <w:b/>
        </w:rPr>
        <w:t>r</w:t>
      </w:r>
      <w:r>
        <w:rPr>
          <w:b/>
          <w:spacing w:val="-1"/>
        </w:rPr>
        <w:t xml:space="preserve"> a</w:t>
      </w:r>
      <w:r>
        <w:rPr>
          <w:b/>
        </w:rPr>
        <w:t>b</w:t>
      </w:r>
      <w:r>
        <w:rPr>
          <w:b/>
          <w:spacing w:val="-1"/>
        </w:rPr>
        <w:t>ili</w:t>
      </w:r>
      <w:r>
        <w:rPr>
          <w:b/>
        </w:rPr>
        <w:t>t</w:t>
      </w:r>
      <w:r>
        <w:rPr>
          <w:b/>
          <w:spacing w:val="-1"/>
        </w:rPr>
        <w:t>i</w:t>
      </w:r>
      <w:r>
        <w:rPr>
          <w:b/>
        </w:rPr>
        <w:t>es</w:t>
      </w:r>
    </w:p>
    <w:p w:rsidR="00A84A2E" w:rsidRDefault="006B5D45">
      <w:pPr>
        <w:tabs>
          <w:tab w:val="left" w:pos="11140"/>
        </w:tabs>
        <w:ind w:left="340"/>
        <w:rPr>
          <w:sz w:val="24"/>
          <w:szCs w:val="24"/>
        </w:rPr>
        <w:sectPr w:rsidR="00A84A2E">
          <w:type w:val="continuous"/>
          <w:pgSz w:w="12240" w:h="15840"/>
          <w:pgMar w:top="260" w:right="620" w:bottom="280" w:left="3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511810</wp:posOffset>
                </wp:positionV>
                <wp:extent cx="6858000" cy="0"/>
                <wp:effectExtent l="9525" t="7620" r="9525" b="1143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720" y="806"/>
                          <a:chExt cx="10800" cy="0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720" y="806"/>
                            <a:ext cx="1080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438EE" id="Group 26" o:spid="_x0000_s1026" style="position:absolute;margin-left:36pt;margin-top:40.3pt;width:540pt;height:0;z-index:-251661312;mso-position-horizontal-relative:page" coordorigin="720,806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">
                <v:shape id="Freeform 27" o:spid="_x0000_s1027" style="position:absolute;left:720;top:806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52bcAA&#10;AADbAAAADwAAAGRycy9kb3ducmV2LnhtbERPz2vCMBS+D/wfwhN2m2k9jFJNyxAEYV5WFa+P5tmU&#10;NS8lybT2r18Ogx0/vt/berKDuJMPvWMF+SoDQdw63XOn4HzavxUgQkTWODgmBU8KUFeLly2W2j34&#10;i+5N7EQK4VCiAhPjWEoZWkMWw8qNxIm7OW8xJug7qT0+Urgd5DrL3qXFnlODwZF2htrv5scqaKzH&#10;dj4d88/ikl/O5jrMetor9bqcPjYgIk3xX/znPmgF6zQ2fUk/QF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52bcAAAADbAAAADwAAAAAAAAAAAAAAAACYAgAAZHJzL2Rvd25y&#10;ZXYueG1sUEsFBgAAAAAEAAQA9QAAAIUDAAAAAA==&#10;" path="m,l10800,e" filled="f" strokeweight=".7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9418320</wp:posOffset>
                </wp:positionV>
                <wp:extent cx="6858000" cy="0"/>
                <wp:effectExtent l="9525" t="7620" r="9525" b="1143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720" y="14832"/>
                          <a:chExt cx="10800" cy="0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20" y="14832"/>
                            <a:ext cx="1080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5B537" id="Group 24" o:spid="_x0000_s1026" style="position:absolute;margin-left:36pt;margin-top:741.6pt;width:540pt;height:0;z-index:-251660288;mso-position-horizontal-relative:page;mso-position-vertical-relative:page" coordorigin="720,14832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">
                <v:shape id="Freeform 25" o:spid="_x0000_s1027" style="position:absolute;left:720;top:14832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Vd8IA&#10;AADbAAAADwAAAGRycy9kb3ducmV2LnhtbESPQWuDQBSE74H+h+UVeil17R6kta4SAim91vaQ48N9&#10;VYn7Vt2NMf++GwjkOMzMN0xRrXYQC82+d6zhNUlBEDfO9Nxq+P3Zv7yB8AHZ4OCYNFzIQ1U+bArM&#10;jTvzNy11aEWEsM9RQxfCmEvpm44s+sSNxNH7c7PFEOXcSjPjOcLtIFWaZtJiz3Ghw5F2HTXH+mQ1&#10;7KaTWvbpRT0f6s/xvabJTi7T+ulx3X6ACLSGe/jW/jIaVAbXL/EH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FV3wgAAANsAAAAPAAAAAAAAAAAAAAAAAJgCAABkcnMvZG93&#10;bnJldi54bWxQSwUGAAAAAAQABAD1AAAAhwMAAAAA&#10;" path="m,l10800,e" filled="f" strokeweight=".24658mm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1D6A3C">
        <w:rPr>
          <w:b/>
          <w:spacing w:val="1"/>
        </w:rPr>
        <w:t>y</w:t>
      </w:r>
      <w:r w:rsidR="001D6A3C">
        <w:rPr>
          <w:b/>
          <w:spacing w:val="-1"/>
        </w:rPr>
        <w:t>o</w:t>
      </w:r>
      <w:r w:rsidR="001D6A3C">
        <w:rPr>
          <w:b/>
        </w:rPr>
        <w:t>u</w:t>
      </w:r>
      <w:proofErr w:type="gramEnd"/>
      <w:r w:rsidR="001D6A3C">
        <w:rPr>
          <w:b/>
          <w:spacing w:val="1"/>
        </w:rPr>
        <w:t xml:space="preserve"> </w:t>
      </w:r>
      <w:r w:rsidR="001D6A3C">
        <w:rPr>
          <w:b/>
          <w:spacing w:val="-1"/>
        </w:rPr>
        <w:t>wo</w:t>
      </w:r>
      <w:r w:rsidR="001D6A3C">
        <w:rPr>
          <w:b/>
        </w:rPr>
        <w:t>u</w:t>
      </w:r>
      <w:r w:rsidR="001D6A3C">
        <w:rPr>
          <w:b/>
          <w:spacing w:val="-1"/>
        </w:rPr>
        <w:t>l</w:t>
      </w:r>
      <w:r w:rsidR="001D6A3C">
        <w:rPr>
          <w:b/>
        </w:rPr>
        <w:t>d</w:t>
      </w:r>
      <w:r w:rsidR="001D6A3C">
        <w:rPr>
          <w:b/>
          <w:spacing w:val="1"/>
        </w:rPr>
        <w:t xml:space="preserve"> </w:t>
      </w:r>
      <w:r w:rsidR="001D6A3C">
        <w:rPr>
          <w:b/>
          <w:spacing w:val="-1"/>
        </w:rPr>
        <w:t>lik</w:t>
      </w:r>
      <w:r w:rsidR="001D6A3C">
        <w:rPr>
          <w:b/>
        </w:rPr>
        <w:t>e us</w:t>
      </w:r>
      <w:r w:rsidR="001D6A3C">
        <w:rPr>
          <w:b/>
          <w:spacing w:val="-1"/>
        </w:rPr>
        <w:t xml:space="preserve"> </w:t>
      </w:r>
      <w:r w:rsidR="001D6A3C">
        <w:rPr>
          <w:b/>
        </w:rPr>
        <w:t>to c</w:t>
      </w:r>
      <w:r w:rsidR="001D6A3C">
        <w:rPr>
          <w:b/>
          <w:spacing w:val="-1"/>
        </w:rPr>
        <w:t>o</w:t>
      </w:r>
      <w:r w:rsidR="001D6A3C">
        <w:rPr>
          <w:b/>
        </w:rPr>
        <w:t>ns</w:t>
      </w:r>
      <w:r w:rsidR="001D6A3C">
        <w:rPr>
          <w:b/>
          <w:spacing w:val="-1"/>
        </w:rPr>
        <w:t>i</w:t>
      </w:r>
      <w:r w:rsidR="001D6A3C">
        <w:rPr>
          <w:b/>
        </w:rPr>
        <w:t>d</w:t>
      </w:r>
      <w:r w:rsidR="001D6A3C">
        <w:rPr>
          <w:b/>
          <w:spacing w:val="-1"/>
        </w:rPr>
        <w:t>e</w:t>
      </w:r>
      <w:r w:rsidR="001D6A3C">
        <w:rPr>
          <w:b/>
        </w:rPr>
        <w:t>r</w:t>
      </w:r>
      <w:r w:rsidR="001D6A3C">
        <w:rPr>
          <w:b/>
          <w:spacing w:val="11"/>
        </w:rPr>
        <w:t xml:space="preserve"> </w:t>
      </w:r>
      <w:r w:rsidR="001D6A3C">
        <w:rPr>
          <w:b/>
          <w:w w:val="99"/>
          <w:sz w:val="16"/>
          <w:szCs w:val="16"/>
        </w:rPr>
        <w:t>(ple</w:t>
      </w:r>
      <w:r w:rsidR="001D6A3C">
        <w:rPr>
          <w:b/>
          <w:spacing w:val="1"/>
          <w:w w:val="99"/>
          <w:sz w:val="16"/>
          <w:szCs w:val="16"/>
        </w:rPr>
        <w:t>a</w:t>
      </w:r>
      <w:r w:rsidR="001D6A3C">
        <w:rPr>
          <w:b/>
          <w:w w:val="99"/>
          <w:sz w:val="16"/>
          <w:szCs w:val="16"/>
        </w:rPr>
        <w:t>se</w:t>
      </w:r>
      <w:r w:rsidR="001D6A3C">
        <w:rPr>
          <w:b/>
          <w:sz w:val="16"/>
          <w:szCs w:val="16"/>
        </w:rPr>
        <w:t xml:space="preserve"> </w:t>
      </w:r>
      <w:r w:rsidR="001D6A3C">
        <w:rPr>
          <w:b/>
          <w:w w:val="99"/>
          <w:sz w:val="16"/>
          <w:szCs w:val="16"/>
        </w:rPr>
        <w:t>incl</w:t>
      </w:r>
      <w:r w:rsidR="001D6A3C">
        <w:rPr>
          <w:b/>
          <w:spacing w:val="1"/>
          <w:w w:val="99"/>
          <w:sz w:val="16"/>
          <w:szCs w:val="16"/>
        </w:rPr>
        <w:t>u</w:t>
      </w:r>
      <w:r w:rsidR="001D6A3C">
        <w:rPr>
          <w:b/>
          <w:w w:val="99"/>
          <w:sz w:val="16"/>
          <w:szCs w:val="16"/>
        </w:rPr>
        <w:t>de</w:t>
      </w:r>
      <w:r w:rsidR="001D6A3C">
        <w:rPr>
          <w:b/>
          <w:spacing w:val="1"/>
          <w:sz w:val="16"/>
          <w:szCs w:val="16"/>
        </w:rPr>
        <w:t xml:space="preserve"> </w:t>
      </w:r>
      <w:r w:rsidR="001D6A3C">
        <w:rPr>
          <w:b/>
          <w:spacing w:val="1"/>
          <w:w w:val="99"/>
          <w:sz w:val="16"/>
          <w:szCs w:val="16"/>
        </w:rPr>
        <w:t>yo</w:t>
      </w:r>
      <w:r w:rsidR="001D6A3C">
        <w:rPr>
          <w:b/>
          <w:w w:val="99"/>
          <w:sz w:val="16"/>
          <w:szCs w:val="16"/>
        </w:rPr>
        <w:t>ur</w:t>
      </w:r>
      <w:r w:rsidR="001D6A3C">
        <w:rPr>
          <w:b/>
          <w:sz w:val="16"/>
          <w:szCs w:val="16"/>
        </w:rPr>
        <w:t xml:space="preserve"> </w:t>
      </w:r>
      <w:r w:rsidR="001D6A3C">
        <w:rPr>
          <w:b/>
          <w:w w:val="99"/>
          <w:sz w:val="16"/>
          <w:szCs w:val="16"/>
        </w:rPr>
        <w:t>c</w:t>
      </w:r>
      <w:r w:rsidR="001D6A3C">
        <w:rPr>
          <w:b/>
          <w:spacing w:val="2"/>
          <w:w w:val="99"/>
          <w:sz w:val="16"/>
          <w:szCs w:val="16"/>
        </w:rPr>
        <w:t>o</w:t>
      </w:r>
      <w:r w:rsidR="001D6A3C">
        <w:rPr>
          <w:b/>
          <w:spacing w:val="-2"/>
          <w:w w:val="99"/>
          <w:sz w:val="16"/>
          <w:szCs w:val="16"/>
        </w:rPr>
        <w:t>m</w:t>
      </w:r>
      <w:r w:rsidR="001D6A3C">
        <w:rPr>
          <w:b/>
          <w:w w:val="99"/>
          <w:sz w:val="16"/>
          <w:szCs w:val="16"/>
        </w:rPr>
        <w:t>p</w:t>
      </w:r>
      <w:r w:rsidR="001D6A3C">
        <w:rPr>
          <w:b/>
          <w:spacing w:val="1"/>
          <w:w w:val="99"/>
          <w:sz w:val="16"/>
          <w:szCs w:val="16"/>
        </w:rPr>
        <w:t>u</w:t>
      </w:r>
      <w:r w:rsidR="001D6A3C">
        <w:rPr>
          <w:b/>
          <w:w w:val="99"/>
          <w:sz w:val="16"/>
          <w:szCs w:val="16"/>
        </w:rPr>
        <w:t>ter/</w:t>
      </w:r>
      <w:r w:rsidR="001D6A3C">
        <w:rPr>
          <w:b/>
          <w:spacing w:val="1"/>
          <w:w w:val="99"/>
          <w:sz w:val="16"/>
          <w:szCs w:val="16"/>
        </w:rPr>
        <w:t>ot</w:t>
      </w:r>
      <w:r w:rsidR="001D6A3C">
        <w:rPr>
          <w:b/>
          <w:w w:val="99"/>
          <w:sz w:val="16"/>
          <w:szCs w:val="16"/>
        </w:rPr>
        <w:t>her</w:t>
      </w:r>
      <w:r w:rsidR="001D6A3C">
        <w:rPr>
          <w:b/>
          <w:spacing w:val="1"/>
          <w:sz w:val="16"/>
          <w:szCs w:val="16"/>
        </w:rPr>
        <w:t xml:space="preserve"> </w:t>
      </w:r>
      <w:r w:rsidR="001D6A3C">
        <w:rPr>
          <w:b/>
          <w:spacing w:val="-1"/>
          <w:w w:val="99"/>
          <w:sz w:val="16"/>
          <w:szCs w:val="16"/>
        </w:rPr>
        <w:t>m</w:t>
      </w:r>
      <w:r w:rsidR="001D6A3C">
        <w:rPr>
          <w:b/>
          <w:spacing w:val="1"/>
          <w:w w:val="99"/>
          <w:sz w:val="16"/>
          <w:szCs w:val="16"/>
        </w:rPr>
        <w:t>a</w:t>
      </w:r>
      <w:r w:rsidR="001D6A3C">
        <w:rPr>
          <w:b/>
          <w:w w:val="99"/>
          <w:sz w:val="16"/>
          <w:szCs w:val="16"/>
        </w:rPr>
        <w:t>chine</w:t>
      </w:r>
      <w:r w:rsidR="001D6A3C">
        <w:rPr>
          <w:b/>
          <w:spacing w:val="1"/>
          <w:sz w:val="16"/>
          <w:szCs w:val="16"/>
        </w:rPr>
        <w:t xml:space="preserve"> </w:t>
      </w:r>
      <w:r w:rsidR="001D6A3C">
        <w:rPr>
          <w:b/>
          <w:spacing w:val="1"/>
          <w:w w:val="99"/>
          <w:sz w:val="16"/>
          <w:szCs w:val="16"/>
        </w:rPr>
        <w:t>s</w:t>
      </w:r>
      <w:r w:rsidR="001D6A3C">
        <w:rPr>
          <w:b/>
          <w:spacing w:val="-1"/>
          <w:w w:val="99"/>
          <w:sz w:val="16"/>
          <w:szCs w:val="16"/>
        </w:rPr>
        <w:t>k</w:t>
      </w:r>
      <w:r w:rsidR="001D6A3C">
        <w:rPr>
          <w:b/>
          <w:sz w:val="16"/>
          <w:szCs w:val="16"/>
        </w:rPr>
        <w:t>il</w:t>
      </w:r>
      <w:r w:rsidR="001D6A3C">
        <w:rPr>
          <w:b/>
          <w:spacing w:val="1"/>
          <w:sz w:val="16"/>
          <w:szCs w:val="16"/>
        </w:rPr>
        <w:t>l</w:t>
      </w:r>
      <w:r w:rsidR="001D6A3C">
        <w:rPr>
          <w:b/>
          <w:w w:val="99"/>
          <w:sz w:val="16"/>
          <w:szCs w:val="16"/>
        </w:rPr>
        <w:t>s</w:t>
      </w:r>
      <w:r w:rsidR="001D6A3C">
        <w:rPr>
          <w:b/>
          <w:sz w:val="16"/>
          <w:szCs w:val="16"/>
        </w:rPr>
        <w:t xml:space="preserve"> </w:t>
      </w:r>
      <w:r w:rsidR="001D6A3C">
        <w:rPr>
          <w:b/>
          <w:spacing w:val="1"/>
          <w:w w:val="99"/>
          <w:sz w:val="16"/>
          <w:szCs w:val="16"/>
        </w:rPr>
        <w:t>a</w:t>
      </w:r>
      <w:r w:rsidR="001D6A3C">
        <w:rPr>
          <w:b/>
          <w:w w:val="99"/>
          <w:sz w:val="16"/>
          <w:szCs w:val="16"/>
        </w:rPr>
        <w:t>nd</w:t>
      </w:r>
      <w:r w:rsidR="001D6A3C">
        <w:rPr>
          <w:b/>
          <w:sz w:val="16"/>
          <w:szCs w:val="16"/>
        </w:rPr>
        <w:t xml:space="preserve"> </w:t>
      </w:r>
      <w:r w:rsidR="001D6A3C">
        <w:rPr>
          <w:b/>
          <w:w w:val="99"/>
          <w:sz w:val="16"/>
          <w:szCs w:val="16"/>
        </w:rPr>
        <w:t>l</w:t>
      </w:r>
      <w:r w:rsidR="001D6A3C">
        <w:rPr>
          <w:b/>
          <w:spacing w:val="1"/>
          <w:w w:val="99"/>
          <w:sz w:val="16"/>
          <w:szCs w:val="16"/>
        </w:rPr>
        <w:t>a</w:t>
      </w:r>
      <w:r w:rsidR="001D6A3C">
        <w:rPr>
          <w:b/>
          <w:w w:val="99"/>
          <w:sz w:val="16"/>
          <w:szCs w:val="16"/>
        </w:rPr>
        <w:t>n</w:t>
      </w:r>
      <w:r w:rsidR="001D6A3C">
        <w:rPr>
          <w:b/>
          <w:spacing w:val="1"/>
          <w:w w:val="99"/>
          <w:sz w:val="16"/>
          <w:szCs w:val="16"/>
        </w:rPr>
        <w:t>g</w:t>
      </w:r>
      <w:r w:rsidR="001D6A3C">
        <w:rPr>
          <w:b/>
          <w:w w:val="99"/>
          <w:sz w:val="16"/>
          <w:szCs w:val="16"/>
        </w:rPr>
        <w:t>u</w:t>
      </w:r>
      <w:r w:rsidR="001D6A3C">
        <w:rPr>
          <w:b/>
          <w:spacing w:val="1"/>
          <w:w w:val="99"/>
          <w:sz w:val="16"/>
          <w:szCs w:val="16"/>
        </w:rPr>
        <w:t>ag</w:t>
      </w:r>
      <w:r w:rsidR="001D6A3C">
        <w:rPr>
          <w:b/>
          <w:w w:val="99"/>
          <w:sz w:val="16"/>
          <w:szCs w:val="16"/>
        </w:rPr>
        <w:t>es</w:t>
      </w:r>
      <w:r w:rsidR="001D6A3C">
        <w:rPr>
          <w:b/>
          <w:sz w:val="16"/>
          <w:szCs w:val="16"/>
        </w:rPr>
        <w:t xml:space="preserve"> </w:t>
      </w:r>
      <w:r w:rsidR="001D6A3C">
        <w:rPr>
          <w:b/>
          <w:w w:val="99"/>
          <w:sz w:val="16"/>
          <w:szCs w:val="16"/>
        </w:rPr>
        <w:t>sp</w:t>
      </w:r>
      <w:r w:rsidR="001D6A3C">
        <w:rPr>
          <w:b/>
          <w:spacing w:val="1"/>
          <w:w w:val="99"/>
          <w:sz w:val="16"/>
          <w:szCs w:val="16"/>
        </w:rPr>
        <w:t>o</w:t>
      </w:r>
      <w:r w:rsidR="001D6A3C">
        <w:rPr>
          <w:b/>
          <w:spacing w:val="-1"/>
          <w:w w:val="99"/>
          <w:sz w:val="16"/>
          <w:szCs w:val="16"/>
        </w:rPr>
        <w:t>k</w:t>
      </w:r>
      <w:r w:rsidR="001D6A3C">
        <w:rPr>
          <w:b/>
          <w:w w:val="99"/>
          <w:sz w:val="16"/>
          <w:szCs w:val="16"/>
        </w:rPr>
        <w:t>en</w:t>
      </w:r>
      <w:r w:rsidR="001D6A3C">
        <w:rPr>
          <w:b/>
          <w:spacing w:val="1"/>
          <w:sz w:val="16"/>
          <w:szCs w:val="16"/>
        </w:rPr>
        <w:t xml:space="preserve"> </w:t>
      </w:r>
      <w:r w:rsidR="001D6A3C">
        <w:rPr>
          <w:b/>
          <w:w w:val="99"/>
          <w:sz w:val="16"/>
          <w:szCs w:val="16"/>
        </w:rPr>
        <w:t>besides</w:t>
      </w:r>
      <w:r w:rsidR="001D6A3C">
        <w:rPr>
          <w:b/>
          <w:sz w:val="16"/>
          <w:szCs w:val="16"/>
        </w:rPr>
        <w:t xml:space="preserve"> </w:t>
      </w:r>
      <w:r w:rsidR="001D6A3C">
        <w:rPr>
          <w:b/>
          <w:spacing w:val="2"/>
          <w:w w:val="99"/>
          <w:sz w:val="16"/>
          <w:szCs w:val="16"/>
        </w:rPr>
        <w:t>E</w:t>
      </w:r>
      <w:r w:rsidR="001D6A3C">
        <w:rPr>
          <w:b/>
          <w:spacing w:val="1"/>
          <w:w w:val="99"/>
          <w:sz w:val="16"/>
          <w:szCs w:val="16"/>
        </w:rPr>
        <w:t>ng</w:t>
      </w:r>
      <w:r w:rsidR="001D6A3C">
        <w:rPr>
          <w:b/>
          <w:w w:val="99"/>
          <w:sz w:val="16"/>
          <w:szCs w:val="16"/>
        </w:rPr>
        <w:t>lish)</w:t>
      </w:r>
      <w:r w:rsidR="001D6A3C">
        <w:rPr>
          <w:b/>
          <w:sz w:val="24"/>
          <w:szCs w:val="24"/>
        </w:rPr>
        <w:t xml:space="preserve">: </w:t>
      </w:r>
      <w:r w:rsidR="001D6A3C">
        <w:rPr>
          <w:b/>
          <w:sz w:val="24"/>
          <w:szCs w:val="24"/>
          <w:u w:val="single" w:color="000000"/>
        </w:rPr>
        <w:t xml:space="preserve"> </w:t>
      </w:r>
      <w:r w:rsidR="001D6A3C">
        <w:rPr>
          <w:b/>
          <w:sz w:val="24"/>
          <w:szCs w:val="24"/>
          <w:u w:val="single" w:color="000000"/>
        </w:rPr>
        <w:tab/>
      </w:r>
    </w:p>
    <w:p w:rsidR="00A84A2E" w:rsidRDefault="006B5D45">
      <w:pPr>
        <w:spacing w:before="75" w:line="260" w:lineRule="exact"/>
        <w:ind w:left="220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4491355</wp:posOffset>
                </wp:positionV>
                <wp:extent cx="7040880" cy="933450"/>
                <wp:effectExtent l="3810" t="5080" r="3810" b="444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933450"/>
                          <a:chOff x="591" y="7073"/>
                          <a:chExt cx="11088" cy="1470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606" y="7088"/>
                            <a:ext cx="11058" cy="1440"/>
                            <a:chOff x="606" y="7088"/>
                            <a:chExt cx="11058" cy="1440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606" y="7088"/>
                              <a:ext cx="11058" cy="1440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T0 w 11058"/>
                                <a:gd name="T2" fmla="+- 0 8528 7088"/>
                                <a:gd name="T3" fmla="*/ 8528 h 1440"/>
                                <a:gd name="T4" fmla="+- 0 11664 606"/>
                                <a:gd name="T5" fmla="*/ T4 w 11058"/>
                                <a:gd name="T6" fmla="+- 0 8528 7088"/>
                                <a:gd name="T7" fmla="*/ 8528 h 1440"/>
                                <a:gd name="T8" fmla="+- 0 11664 606"/>
                                <a:gd name="T9" fmla="*/ T8 w 11058"/>
                                <a:gd name="T10" fmla="+- 0 7088 7088"/>
                                <a:gd name="T11" fmla="*/ 7088 h 1440"/>
                                <a:gd name="T12" fmla="+- 0 606 606"/>
                                <a:gd name="T13" fmla="*/ T12 w 11058"/>
                                <a:gd name="T14" fmla="+- 0 7088 7088"/>
                                <a:gd name="T15" fmla="*/ 7088 h 1440"/>
                                <a:gd name="T16" fmla="+- 0 606 606"/>
                                <a:gd name="T17" fmla="*/ T16 w 11058"/>
                                <a:gd name="T18" fmla="+- 0 8528 7088"/>
                                <a:gd name="T19" fmla="*/ 8528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58" h="1440">
                                  <a:moveTo>
                                    <a:pt x="0" y="1440"/>
                                  </a:moveTo>
                                  <a:lnTo>
                                    <a:pt x="11058" y="1440"/>
                                  </a:lnTo>
                                  <a:lnTo>
                                    <a:pt x="110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606" y="7088"/>
                              <a:ext cx="11058" cy="1440"/>
                              <a:chOff x="606" y="7088"/>
                              <a:chExt cx="11058" cy="1440"/>
                            </a:xfrm>
                          </wpg:grpSpPr>
                          <wps:wsp>
                            <wps:cNvPr id="2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606" y="7088"/>
                                <a:ext cx="11058" cy="1440"/>
                              </a:xfrm>
                              <a:custGeom>
                                <a:avLst/>
                                <a:gdLst>
                                  <a:gd name="T0" fmla="+- 0 606 606"/>
                                  <a:gd name="T1" fmla="*/ T0 w 11058"/>
                                  <a:gd name="T2" fmla="+- 0 8528 7088"/>
                                  <a:gd name="T3" fmla="*/ 8528 h 1440"/>
                                  <a:gd name="T4" fmla="+- 0 11664 606"/>
                                  <a:gd name="T5" fmla="*/ T4 w 11058"/>
                                  <a:gd name="T6" fmla="+- 0 8528 7088"/>
                                  <a:gd name="T7" fmla="*/ 8528 h 1440"/>
                                  <a:gd name="T8" fmla="+- 0 11664 606"/>
                                  <a:gd name="T9" fmla="*/ T8 w 11058"/>
                                  <a:gd name="T10" fmla="+- 0 7088 7088"/>
                                  <a:gd name="T11" fmla="*/ 7088 h 1440"/>
                                  <a:gd name="T12" fmla="+- 0 606 606"/>
                                  <a:gd name="T13" fmla="*/ T12 w 11058"/>
                                  <a:gd name="T14" fmla="+- 0 7088 7088"/>
                                  <a:gd name="T15" fmla="*/ 7088 h 1440"/>
                                  <a:gd name="T16" fmla="+- 0 606 606"/>
                                  <a:gd name="T17" fmla="*/ T16 w 11058"/>
                                  <a:gd name="T18" fmla="+- 0 8528 7088"/>
                                  <a:gd name="T19" fmla="*/ 8528 h 14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058" h="1440">
                                    <a:moveTo>
                                      <a:pt x="0" y="1440"/>
                                    </a:moveTo>
                                    <a:lnTo>
                                      <a:pt x="11058" y="1440"/>
                                    </a:lnTo>
                                    <a:lnTo>
                                      <a:pt x="110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C0C5E" id="Group 19" o:spid="_x0000_s1026" style="position:absolute;margin-left:29.55pt;margin-top:353.65pt;width:554.4pt;height:73.5pt;z-index:-251659264;mso-position-horizontal-relative:page;mso-position-vertical-relative:page" coordorigin="591,7073" coordsize="11088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">
                <v:group id="Group 20" o:spid="_x0000_s1027" style="position:absolute;left:606;top:7088;width:11058;height:1440" coordorigin="606,7088" coordsize="11058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606;top:7088;width:11058;height:1440;visibility:visible;mso-wrap-style:square;v-text-anchor:top" coordsize="11058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HisMA&#10;AADbAAAADwAAAGRycy9kb3ducmV2LnhtbESPQWsCMRSE74L/ITyhN03cwiJbo5SCZaEnrR68vW6e&#10;m8XNy7pJdfvvjSD0OMzMN8xyPbhWXKkPjWcN85kCQVx503CtYf+9mS5AhIhssPVMGv4owHo1Hi2x&#10;MP7GW7ruYi0ShEOBGmyMXSFlqCw5DDPfESfv5HuHMcm+lqbHW4K7VmZK5dJhw2nBYkcflqrz7tdp&#10;+CntsVWHS/VVbmL+mUu1ePV7rV8mw/sbiEhD/A8/26XRkGX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fHisMAAADbAAAADwAAAAAAAAAAAAAAAACYAgAAZHJzL2Rv&#10;d25yZXYueG1sUEsFBgAAAAAEAAQA9QAAAIgDAAAAAA==&#10;" path="m,1440r11058,l11058,,,,,1440xe" fillcolor="#eaeaeb" stroked="f">
                    <v:path arrowok="t" o:connecttype="custom" o:connectlocs="0,8528;11058,8528;11058,7088;0,7088;0,8528" o:connectangles="0,0,0,0,0"/>
                  </v:shape>
                  <v:group id="Group 21" o:spid="_x0000_s1029" style="position:absolute;left:606;top:7088;width:11058;height:1440" coordorigin="606,7088" coordsize="11058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2" o:spid="_x0000_s1030" style="position:absolute;left:606;top:7088;width:11058;height:1440;visibility:visible;mso-wrap-style:square;v-text-anchor:top" coordsize="11058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1jcMA&#10;AADbAAAADwAAAGRycy9kb3ducmV2LnhtbESPT4vCMBTE7wt+h/AEb2uqiEo1iuwiLuzB9Q/q8dE8&#10;22rzUppU67c3woLHYWZ+w0znjSnEjSqXW1bQ60YgiBOrc04V7HfLzzEI55E1FpZJwYMczGetjynG&#10;2t55Q7etT0WAsItRQeZ9GUvpkowMuq4tiYN3tpVBH2SVSl3hPcBNIftRNJQGcw4LGZb0lVFy3dZG&#10;wfehflz+1kfyxWr0ezowsR7VSnXazWICwlPj3+H/9o9W0B/A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O1jcMAAADbAAAADwAAAAAAAAAAAAAAAACYAgAAZHJzL2Rv&#10;d25yZXYueG1sUEsFBgAAAAAEAAQA9QAAAIgDAAAAAA==&#10;" path="m,1440r11058,l11058,,,,,1440xe" filled="f" strokeweight="1.5pt">
                      <v:path arrowok="t" o:connecttype="custom" o:connectlocs="0,8528;11058,8528;11058,7088;0,7088;0,8528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1D6A3C">
        <w:rPr>
          <w:b/>
          <w:position w:val="-1"/>
          <w:sz w:val="24"/>
          <w:szCs w:val="24"/>
        </w:rPr>
        <w:t>Educational histor</w:t>
      </w:r>
      <w:r w:rsidR="001D6A3C">
        <w:rPr>
          <w:b/>
          <w:spacing w:val="-1"/>
          <w:position w:val="-1"/>
          <w:sz w:val="24"/>
          <w:szCs w:val="24"/>
        </w:rPr>
        <w:t>y</w:t>
      </w:r>
      <w:r w:rsidR="001D6A3C">
        <w:rPr>
          <w:b/>
          <w:position w:val="-1"/>
          <w:sz w:val="24"/>
          <w:szCs w:val="24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3364"/>
        <w:gridCol w:w="1140"/>
        <w:gridCol w:w="1082"/>
        <w:gridCol w:w="1768"/>
        <w:gridCol w:w="2166"/>
      </w:tblGrid>
      <w:tr w:rsidR="00A84A2E">
        <w:trPr>
          <w:trHeight w:hRule="exact" w:val="378"/>
        </w:trPr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1D6A3C">
            <w:pPr>
              <w:spacing w:before="87"/>
              <w:ind w:left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1D6A3C">
            <w:pPr>
              <w:spacing w:before="87"/>
              <w:ind w:left="1408" w:right="1409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NA</w:t>
            </w:r>
            <w:r>
              <w:rPr>
                <w:spacing w:val="1"/>
                <w:w w:val="99"/>
                <w:sz w:val="16"/>
                <w:szCs w:val="16"/>
              </w:rPr>
              <w:t>M</w:t>
            </w:r>
            <w:r>
              <w:rPr>
                <w:w w:val="99"/>
                <w:sz w:val="16"/>
                <w:szCs w:val="16"/>
              </w:rPr>
              <w:t>E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1D6A3C">
            <w:pPr>
              <w:spacing w:before="87"/>
              <w:ind w:left="3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1D6A3C">
            <w:pPr>
              <w:spacing w:line="160" w:lineRule="exact"/>
              <w:ind w:left="245" w:right="247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DAT</w:t>
            </w:r>
            <w:r>
              <w:rPr>
                <w:spacing w:val="1"/>
                <w:w w:val="99"/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>S</w:t>
            </w:r>
          </w:p>
          <w:p w:rsidR="00A84A2E" w:rsidRDefault="001D6A3C">
            <w:pPr>
              <w:spacing w:before="1"/>
              <w:ind w:left="77" w:right="78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AT</w:t>
            </w:r>
            <w:r>
              <w:rPr>
                <w:spacing w:val="1"/>
                <w:w w:val="99"/>
                <w:sz w:val="16"/>
                <w:szCs w:val="16"/>
              </w:rPr>
              <w:t>T</w:t>
            </w:r>
            <w:r>
              <w:rPr>
                <w:w w:val="99"/>
                <w:sz w:val="16"/>
                <w:szCs w:val="16"/>
              </w:rPr>
              <w:t>EN</w:t>
            </w:r>
            <w:r>
              <w:rPr>
                <w:spacing w:val="1"/>
                <w:w w:val="99"/>
                <w:sz w:val="16"/>
                <w:szCs w:val="16"/>
              </w:rPr>
              <w:t>D</w:t>
            </w:r>
            <w:r>
              <w:rPr>
                <w:w w:val="99"/>
                <w:sz w:val="16"/>
                <w:szCs w:val="16"/>
              </w:rPr>
              <w:t>ED</w:t>
            </w:r>
          </w:p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1D6A3C">
            <w:pPr>
              <w:spacing w:line="160" w:lineRule="exact"/>
              <w:ind w:left="511" w:right="5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YOU</w:t>
            </w:r>
          </w:p>
          <w:p w:rsidR="00A84A2E" w:rsidRDefault="001D6A3C">
            <w:pPr>
              <w:spacing w:before="1"/>
              <w:ind w:left="370" w:right="373"/>
              <w:jc w:val="center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GRADU</w:t>
            </w:r>
            <w:r>
              <w:rPr>
                <w:spacing w:val="1"/>
                <w:w w:val="99"/>
                <w:sz w:val="16"/>
                <w:szCs w:val="16"/>
              </w:rPr>
              <w:t>A</w:t>
            </w:r>
            <w:r>
              <w:rPr>
                <w:w w:val="99"/>
                <w:sz w:val="16"/>
                <w:szCs w:val="16"/>
              </w:rPr>
              <w:t>TE?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1D6A3C">
            <w:pPr>
              <w:spacing w:before="87"/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Y</w:t>
            </w:r>
          </w:p>
        </w:tc>
      </w:tr>
      <w:tr w:rsidR="00A84A2E">
        <w:trPr>
          <w:trHeight w:hRule="exact" w:val="522"/>
        </w:trPr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1D6A3C">
            <w:pPr>
              <w:spacing w:before="67"/>
              <w:ind w:left="355" w:right="329" w:firstLin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SCHOOL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A84A2E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A84A2E"/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A84A2E"/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A84A2E">
            <w:pPr>
              <w:spacing w:before="5" w:line="100" w:lineRule="exact"/>
              <w:rPr>
                <w:sz w:val="11"/>
                <w:szCs w:val="11"/>
              </w:rPr>
            </w:pPr>
          </w:p>
          <w:p w:rsidR="00A84A2E" w:rsidRDefault="001D6A3C">
            <w:pPr>
              <w:ind w:left="171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Yes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A84A2E"/>
        </w:tc>
      </w:tr>
      <w:tr w:rsidR="00A84A2E">
        <w:trPr>
          <w:trHeight w:hRule="exact" w:val="540"/>
        </w:trPr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1D6A3C">
            <w:pPr>
              <w:spacing w:before="76"/>
              <w:ind w:left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EGE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</w:p>
          <w:p w:rsidR="00A84A2E" w:rsidRDefault="001D6A3C">
            <w:pPr>
              <w:spacing w:line="180" w:lineRule="exact"/>
              <w:ind w:left="1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ERS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TY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A84A2E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A84A2E"/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A84A2E"/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A84A2E">
            <w:pPr>
              <w:spacing w:before="3" w:line="120" w:lineRule="exact"/>
              <w:rPr>
                <w:sz w:val="12"/>
                <w:szCs w:val="12"/>
              </w:rPr>
            </w:pPr>
          </w:p>
          <w:p w:rsidR="00A84A2E" w:rsidRDefault="001D6A3C">
            <w:pPr>
              <w:ind w:left="171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Yes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A84A2E"/>
        </w:tc>
      </w:tr>
      <w:tr w:rsidR="00A84A2E">
        <w:trPr>
          <w:trHeight w:hRule="exact" w:val="540"/>
        </w:trPr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1D6A3C">
            <w:pPr>
              <w:spacing w:before="78" w:line="180" w:lineRule="exact"/>
              <w:ind w:left="355" w:right="329" w:firstLine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SCHOOL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A84A2E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A84A2E"/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A84A2E"/>
        </w:tc>
        <w:tc>
          <w:tcPr>
            <w:tcW w:w="1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A84A2E">
            <w:pPr>
              <w:spacing w:before="3" w:line="120" w:lineRule="exact"/>
              <w:rPr>
                <w:sz w:val="12"/>
                <w:szCs w:val="12"/>
              </w:rPr>
            </w:pPr>
          </w:p>
          <w:p w:rsidR="00A84A2E" w:rsidRDefault="001D6A3C">
            <w:pPr>
              <w:ind w:left="171"/>
              <w:rPr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Yes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4A2E" w:rsidRDefault="00A84A2E"/>
        </w:tc>
      </w:tr>
    </w:tbl>
    <w:p w:rsidR="00A84A2E" w:rsidRDefault="00A84A2E">
      <w:pPr>
        <w:spacing w:before="18" w:line="220" w:lineRule="exact"/>
        <w:rPr>
          <w:sz w:val="22"/>
          <w:szCs w:val="22"/>
        </w:rPr>
      </w:pPr>
    </w:p>
    <w:p w:rsidR="00A84A2E" w:rsidRDefault="006B5D45">
      <w:pPr>
        <w:tabs>
          <w:tab w:val="left" w:pos="10780"/>
        </w:tabs>
        <w:spacing w:before="31" w:line="240" w:lineRule="exact"/>
        <w:ind w:left="2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497205</wp:posOffset>
                </wp:positionV>
                <wp:extent cx="6775450" cy="0"/>
                <wp:effectExtent l="9525" t="5080" r="6350" b="1397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0"/>
                          <a:chOff x="720" y="783"/>
                          <a:chExt cx="10670" cy="0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720" y="783"/>
                            <a:ext cx="1067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70"/>
                              <a:gd name="T2" fmla="+- 0 11390 720"/>
                              <a:gd name="T3" fmla="*/ T2 w 10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0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79342" id="Group 17" o:spid="_x0000_s1026" style="position:absolute;margin-left:36pt;margin-top:39.15pt;width:533.5pt;height:0;z-index:-251655168;mso-position-horizontal-relative:page" coordorigin="720,783" coordsize="106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">
                <v:shape id="Freeform 18" o:spid="_x0000_s1027" style="position:absolute;left:720;top:783;width:10670;height:0;visibility:visible;mso-wrap-style:square;v-text-anchor:top" coordsize="10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8HsQA&#10;AADbAAAADwAAAGRycy9kb3ducmV2LnhtbERPTWvCQBC9F/wPyxS8BLNRisQ0q0hBENqLmpYeh+w0&#10;CWZn0+xq0v76bkHwNo/3OflmNK24Uu8aywrmcQKCuLS64UpBcdrNUhDOI2tsLZOCH3KwWU8ecsy0&#10;HfhA16OvRAhhl6GC2vsuk9KVNRl0se2IA/dle4M+wL6SuschhJtWLpJkKQ02HBpq7OilpvJ8vBgF&#10;Mtl9nJ/GKPr8jfbfVeHT5ev7m1LTx3H7DMLT6O/im3uvw/wV/P8SD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PB7EAAAA2wAAAA8AAAAAAAAAAAAAAAAAmAIAAGRycy9k&#10;b3ducmV2LnhtbFBLBQYAAAAABAAEAPUAAACJAwAAAAA=&#10;" path="m,l10670,e" filled="f" strokeweight=".24403mm">
                  <v:path arrowok="t" o:connecttype="custom" o:connectlocs="0,0;106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819150</wp:posOffset>
                </wp:positionV>
                <wp:extent cx="6774815" cy="0"/>
                <wp:effectExtent l="9525" t="12700" r="6985" b="635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0"/>
                          <a:chOff x="720" y="1290"/>
                          <a:chExt cx="10669" cy="0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720" y="1290"/>
                            <a:ext cx="1066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69"/>
                              <a:gd name="T2" fmla="+- 0 11389 720"/>
                              <a:gd name="T3" fmla="*/ T2 w 10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9">
                                <a:moveTo>
                                  <a:pt x="0" y="0"/>
                                </a:moveTo>
                                <a:lnTo>
                                  <a:pt x="10669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53099" id="Group 15" o:spid="_x0000_s1026" style="position:absolute;margin-left:36pt;margin-top:64.5pt;width:533.45pt;height:0;z-index:-251654144;mso-position-horizontal-relative:page" coordorigin="720,1290" coordsize="106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">
                <v:shape id="Freeform 16" o:spid="_x0000_s1027" style="position:absolute;left:720;top:1290;width:10669;height:0;visibility:visible;mso-wrap-style:square;v-text-anchor:top" coordsize="10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igMEA&#10;AADbAAAADwAAAGRycy9kb3ducmV2LnhtbERPTYvCMBC9L/gfwgheFk0VWbUaRUXBy7JsK3gdmrEt&#10;NpPaRK3/3ggLe5vH+5zFqjWVuFPjSssKhoMIBHFmdcm5gmO6709BOI+ssbJMCp7kYLXsfCww1vbB&#10;v3RPfC5CCLsYFRTe17GULivIoBvYmjhwZ9sY9AE2udQNPkK4qeQoir6kwZJDQ4E1bQvKLsnNKJht&#10;ksnu21afl+NpnNqf9Dq6HlCpXrddz0F4av2/+M990GH+BN6/h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lYoDBAAAA2wAAAA8AAAAAAAAAAAAAAAAAmAIAAGRycy9kb3du&#10;cmV2LnhtbFBLBQYAAAAABAAEAPUAAACGAwAAAAA=&#10;" path="m,l10669,e" filled="f" strokeweight=".24403mm">
                  <v:path arrowok="t" o:connecttype="custom" o:connectlocs="0,0;10669,0" o:connectangles="0,0"/>
                </v:shape>
                <w10:wrap anchorx="page"/>
              </v:group>
            </w:pict>
          </mc:Fallback>
        </mc:AlternateContent>
      </w:r>
      <w:r w:rsidR="001D6A3C">
        <w:rPr>
          <w:b/>
          <w:w w:val="99"/>
          <w:position w:val="-1"/>
          <w:sz w:val="22"/>
          <w:szCs w:val="22"/>
        </w:rPr>
        <w:t>Why</w:t>
      </w:r>
      <w:r w:rsidR="001D6A3C">
        <w:rPr>
          <w:b/>
          <w:spacing w:val="1"/>
          <w:position w:val="-1"/>
          <w:sz w:val="22"/>
          <w:szCs w:val="22"/>
        </w:rPr>
        <w:t xml:space="preserve"> </w:t>
      </w:r>
      <w:r w:rsidR="001D6A3C">
        <w:rPr>
          <w:b/>
          <w:w w:val="99"/>
          <w:position w:val="-1"/>
          <w:sz w:val="22"/>
          <w:szCs w:val="22"/>
        </w:rPr>
        <w:t>w</w:t>
      </w:r>
      <w:r w:rsidR="001D6A3C">
        <w:rPr>
          <w:b/>
          <w:spacing w:val="1"/>
          <w:w w:val="99"/>
          <w:position w:val="-1"/>
          <w:sz w:val="22"/>
          <w:szCs w:val="22"/>
        </w:rPr>
        <w:t>o</w:t>
      </w:r>
      <w:r w:rsidR="001D6A3C">
        <w:rPr>
          <w:b/>
          <w:w w:val="99"/>
          <w:position w:val="-1"/>
          <w:sz w:val="22"/>
          <w:szCs w:val="22"/>
        </w:rPr>
        <w:t>u</w:t>
      </w:r>
      <w:r w:rsidR="001D6A3C">
        <w:rPr>
          <w:b/>
          <w:position w:val="-1"/>
          <w:sz w:val="22"/>
          <w:szCs w:val="22"/>
        </w:rPr>
        <w:t>l</w:t>
      </w:r>
      <w:r w:rsidR="001D6A3C">
        <w:rPr>
          <w:b/>
          <w:w w:val="99"/>
          <w:position w:val="-1"/>
          <w:sz w:val="22"/>
          <w:szCs w:val="22"/>
        </w:rPr>
        <w:t>d</w:t>
      </w:r>
      <w:r w:rsidR="001D6A3C">
        <w:rPr>
          <w:b/>
          <w:position w:val="-1"/>
          <w:sz w:val="22"/>
          <w:szCs w:val="22"/>
        </w:rPr>
        <w:t xml:space="preserve"> </w:t>
      </w:r>
      <w:r w:rsidR="001D6A3C">
        <w:rPr>
          <w:b/>
          <w:spacing w:val="1"/>
          <w:w w:val="99"/>
          <w:position w:val="-1"/>
          <w:sz w:val="22"/>
          <w:szCs w:val="22"/>
        </w:rPr>
        <w:t>yo</w:t>
      </w:r>
      <w:r w:rsidR="001D6A3C">
        <w:rPr>
          <w:b/>
          <w:w w:val="99"/>
          <w:position w:val="-1"/>
          <w:sz w:val="22"/>
          <w:szCs w:val="22"/>
        </w:rPr>
        <w:t>u</w:t>
      </w:r>
      <w:r w:rsidR="001D6A3C">
        <w:rPr>
          <w:b/>
          <w:position w:val="-1"/>
          <w:sz w:val="22"/>
          <w:szCs w:val="22"/>
        </w:rPr>
        <w:t xml:space="preserve"> li</w:t>
      </w:r>
      <w:r w:rsidR="001D6A3C">
        <w:rPr>
          <w:b/>
          <w:w w:val="99"/>
          <w:position w:val="-1"/>
          <w:sz w:val="22"/>
          <w:szCs w:val="22"/>
        </w:rPr>
        <w:t>k</w:t>
      </w:r>
      <w:r w:rsidR="001D6A3C">
        <w:rPr>
          <w:b/>
          <w:position w:val="-1"/>
          <w:sz w:val="22"/>
          <w:szCs w:val="22"/>
        </w:rPr>
        <w:t xml:space="preserve">e </w:t>
      </w:r>
      <w:r w:rsidR="001D6A3C">
        <w:rPr>
          <w:b/>
          <w:w w:val="99"/>
          <w:position w:val="-1"/>
          <w:sz w:val="22"/>
          <w:szCs w:val="22"/>
        </w:rPr>
        <w:t>to</w:t>
      </w:r>
      <w:r w:rsidR="001D6A3C">
        <w:rPr>
          <w:b/>
          <w:spacing w:val="1"/>
          <w:position w:val="-1"/>
          <w:sz w:val="22"/>
          <w:szCs w:val="22"/>
        </w:rPr>
        <w:t xml:space="preserve"> </w:t>
      </w:r>
      <w:r w:rsidR="001D6A3C">
        <w:rPr>
          <w:b/>
          <w:spacing w:val="-1"/>
          <w:w w:val="99"/>
          <w:position w:val="-1"/>
          <w:sz w:val="22"/>
          <w:szCs w:val="22"/>
        </w:rPr>
        <w:t>w</w:t>
      </w:r>
      <w:r w:rsidR="001D6A3C">
        <w:rPr>
          <w:b/>
          <w:spacing w:val="1"/>
          <w:w w:val="99"/>
          <w:position w:val="-1"/>
          <w:sz w:val="22"/>
          <w:szCs w:val="22"/>
        </w:rPr>
        <w:t>o</w:t>
      </w:r>
      <w:r w:rsidR="001D6A3C">
        <w:rPr>
          <w:b/>
          <w:w w:val="99"/>
          <w:position w:val="-1"/>
          <w:sz w:val="22"/>
          <w:szCs w:val="22"/>
        </w:rPr>
        <w:t>rk</w:t>
      </w:r>
      <w:r w:rsidR="001D6A3C">
        <w:rPr>
          <w:b/>
          <w:position w:val="-1"/>
          <w:sz w:val="22"/>
          <w:szCs w:val="22"/>
        </w:rPr>
        <w:t xml:space="preserve"> </w:t>
      </w:r>
      <w:r w:rsidR="001D6A3C">
        <w:rPr>
          <w:b/>
          <w:w w:val="99"/>
          <w:position w:val="-1"/>
          <w:sz w:val="22"/>
          <w:szCs w:val="22"/>
        </w:rPr>
        <w:t>f</w:t>
      </w:r>
      <w:r w:rsidR="001D6A3C">
        <w:rPr>
          <w:b/>
          <w:spacing w:val="1"/>
          <w:w w:val="99"/>
          <w:position w:val="-1"/>
          <w:sz w:val="22"/>
          <w:szCs w:val="22"/>
        </w:rPr>
        <w:t>o</w:t>
      </w:r>
      <w:r w:rsidR="001D6A3C">
        <w:rPr>
          <w:b/>
          <w:w w:val="99"/>
          <w:position w:val="-1"/>
          <w:sz w:val="22"/>
          <w:szCs w:val="22"/>
        </w:rPr>
        <w:t>r</w:t>
      </w:r>
      <w:r w:rsidR="001D6A3C">
        <w:rPr>
          <w:b/>
          <w:position w:val="-1"/>
          <w:sz w:val="22"/>
          <w:szCs w:val="22"/>
        </w:rPr>
        <w:t xml:space="preserve"> </w:t>
      </w:r>
      <w:r w:rsidR="001D6A3C">
        <w:rPr>
          <w:b/>
          <w:w w:val="99"/>
          <w:position w:val="-1"/>
          <w:sz w:val="22"/>
          <w:szCs w:val="22"/>
        </w:rPr>
        <w:t>th</w:t>
      </w:r>
      <w:r w:rsidR="001D6A3C">
        <w:rPr>
          <w:b/>
          <w:position w:val="-1"/>
          <w:sz w:val="22"/>
          <w:szCs w:val="22"/>
        </w:rPr>
        <w:t xml:space="preserve">e </w:t>
      </w:r>
      <w:r w:rsidR="001D6A3C">
        <w:rPr>
          <w:b/>
          <w:w w:val="99"/>
          <w:position w:val="-1"/>
          <w:sz w:val="22"/>
          <w:szCs w:val="22"/>
        </w:rPr>
        <w:t>L</w:t>
      </w:r>
      <w:r w:rsidR="001D6A3C">
        <w:rPr>
          <w:b/>
          <w:spacing w:val="1"/>
          <w:w w:val="99"/>
          <w:position w:val="-1"/>
          <w:sz w:val="22"/>
          <w:szCs w:val="22"/>
        </w:rPr>
        <w:t>y</w:t>
      </w:r>
      <w:r w:rsidR="001D6A3C">
        <w:rPr>
          <w:b/>
          <w:w w:val="99"/>
          <w:position w:val="-1"/>
          <w:sz w:val="22"/>
          <w:szCs w:val="22"/>
        </w:rPr>
        <w:t>n</w:t>
      </w:r>
      <w:r w:rsidR="001D6A3C">
        <w:rPr>
          <w:b/>
          <w:position w:val="-1"/>
          <w:sz w:val="22"/>
          <w:szCs w:val="22"/>
        </w:rPr>
        <w:t>c</w:t>
      </w:r>
      <w:r w:rsidR="001D6A3C">
        <w:rPr>
          <w:b/>
          <w:w w:val="99"/>
          <w:position w:val="-1"/>
          <w:sz w:val="22"/>
          <w:szCs w:val="22"/>
        </w:rPr>
        <w:t>hbu</w:t>
      </w:r>
      <w:r w:rsidR="001D6A3C">
        <w:rPr>
          <w:b/>
          <w:position w:val="-1"/>
          <w:sz w:val="22"/>
          <w:szCs w:val="22"/>
        </w:rPr>
        <w:t>r</w:t>
      </w:r>
      <w:r w:rsidR="001D6A3C">
        <w:rPr>
          <w:b/>
          <w:w w:val="99"/>
          <w:position w:val="-1"/>
          <w:sz w:val="22"/>
          <w:szCs w:val="22"/>
        </w:rPr>
        <w:t>g</w:t>
      </w:r>
      <w:r w:rsidR="001D6A3C">
        <w:rPr>
          <w:b/>
          <w:spacing w:val="1"/>
          <w:position w:val="-1"/>
          <w:sz w:val="22"/>
          <w:szCs w:val="22"/>
        </w:rPr>
        <w:t xml:space="preserve"> </w:t>
      </w:r>
      <w:r w:rsidR="001D6A3C">
        <w:rPr>
          <w:b/>
          <w:w w:val="99"/>
          <w:position w:val="-1"/>
          <w:sz w:val="22"/>
          <w:szCs w:val="22"/>
        </w:rPr>
        <w:t>Hum</w:t>
      </w:r>
      <w:r w:rsidR="001D6A3C">
        <w:rPr>
          <w:b/>
          <w:spacing w:val="1"/>
          <w:w w:val="99"/>
          <w:position w:val="-1"/>
          <w:sz w:val="22"/>
          <w:szCs w:val="22"/>
        </w:rPr>
        <w:t>a</w:t>
      </w:r>
      <w:r w:rsidR="001D6A3C">
        <w:rPr>
          <w:b/>
          <w:w w:val="99"/>
          <w:position w:val="-1"/>
          <w:sz w:val="22"/>
          <w:szCs w:val="22"/>
        </w:rPr>
        <w:t>n</w:t>
      </w:r>
      <w:r w:rsidR="001D6A3C">
        <w:rPr>
          <w:b/>
          <w:position w:val="-1"/>
          <w:sz w:val="22"/>
          <w:szCs w:val="22"/>
        </w:rPr>
        <w:t xml:space="preserve">e </w:t>
      </w:r>
      <w:proofErr w:type="gramStart"/>
      <w:r w:rsidR="001D6A3C">
        <w:rPr>
          <w:b/>
          <w:w w:val="99"/>
          <w:position w:val="-1"/>
          <w:sz w:val="22"/>
          <w:szCs w:val="22"/>
        </w:rPr>
        <w:t>S</w:t>
      </w:r>
      <w:r w:rsidR="001D6A3C">
        <w:rPr>
          <w:b/>
          <w:spacing w:val="1"/>
          <w:w w:val="99"/>
          <w:position w:val="-1"/>
          <w:sz w:val="22"/>
          <w:szCs w:val="22"/>
        </w:rPr>
        <w:t>o</w:t>
      </w:r>
      <w:r w:rsidR="001D6A3C">
        <w:rPr>
          <w:b/>
          <w:w w:val="99"/>
          <w:position w:val="-1"/>
          <w:sz w:val="22"/>
          <w:szCs w:val="22"/>
        </w:rPr>
        <w:t>c</w:t>
      </w:r>
      <w:r w:rsidR="001D6A3C">
        <w:rPr>
          <w:b/>
          <w:position w:val="-1"/>
          <w:sz w:val="22"/>
          <w:szCs w:val="22"/>
        </w:rPr>
        <w:t>i</w:t>
      </w:r>
      <w:r w:rsidR="001D6A3C">
        <w:rPr>
          <w:b/>
          <w:spacing w:val="1"/>
          <w:position w:val="-1"/>
          <w:sz w:val="22"/>
          <w:szCs w:val="22"/>
        </w:rPr>
        <w:t>e</w:t>
      </w:r>
      <w:r w:rsidR="001D6A3C">
        <w:rPr>
          <w:b/>
          <w:w w:val="99"/>
          <w:position w:val="-1"/>
          <w:sz w:val="22"/>
          <w:szCs w:val="22"/>
        </w:rPr>
        <w:t>t</w:t>
      </w:r>
      <w:r w:rsidR="001D6A3C">
        <w:rPr>
          <w:b/>
          <w:spacing w:val="1"/>
          <w:w w:val="99"/>
          <w:position w:val="-1"/>
          <w:sz w:val="22"/>
          <w:szCs w:val="22"/>
        </w:rPr>
        <w:t>y</w:t>
      </w:r>
      <w:r w:rsidR="001D6A3C">
        <w:rPr>
          <w:b/>
          <w:w w:val="99"/>
          <w:position w:val="-1"/>
          <w:sz w:val="22"/>
          <w:szCs w:val="22"/>
        </w:rPr>
        <w:t>:</w:t>
      </w:r>
      <w:proofErr w:type="gramEnd"/>
      <w:r w:rsidR="001D6A3C">
        <w:rPr>
          <w:b/>
          <w:position w:val="-1"/>
          <w:sz w:val="22"/>
          <w:szCs w:val="22"/>
        </w:rPr>
        <w:t xml:space="preserve"> </w:t>
      </w:r>
      <w:r w:rsidR="001D6A3C">
        <w:rPr>
          <w:b/>
          <w:w w:val="99"/>
          <w:position w:val="-1"/>
          <w:sz w:val="22"/>
          <w:szCs w:val="22"/>
          <w:u w:val="single" w:color="000000"/>
        </w:rPr>
        <w:t xml:space="preserve"> </w:t>
      </w:r>
      <w:r w:rsidR="001D6A3C">
        <w:rPr>
          <w:b/>
          <w:position w:val="-1"/>
          <w:sz w:val="22"/>
          <w:szCs w:val="22"/>
          <w:u w:val="single" w:color="000000"/>
        </w:rPr>
        <w:tab/>
      </w:r>
    </w:p>
    <w:p w:rsidR="00A84A2E" w:rsidRDefault="00A84A2E">
      <w:pPr>
        <w:spacing w:line="200" w:lineRule="exact"/>
      </w:pPr>
    </w:p>
    <w:p w:rsidR="00A84A2E" w:rsidRDefault="00A84A2E">
      <w:pPr>
        <w:spacing w:line="200" w:lineRule="exact"/>
      </w:pPr>
    </w:p>
    <w:p w:rsidR="00A84A2E" w:rsidRDefault="00A84A2E">
      <w:pPr>
        <w:spacing w:line="200" w:lineRule="exact"/>
      </w:pPr>
    </w:p>
    <w:p w:rsidR="00A84A2E" w:rsidRDefault="00A84A2E">
      <w:pPr>
        <w:spacing w:line="200" w:lineRule="exact"/>
      </w:pPr>
    </w:p>
    <w:p w:rsidR="00A84A2E" w:rsidRDefault="00A84A2E">
      <w:pPr>
        <w:spacing w:line="200" w:lineRule="exact"/>
      </w:pPr>
    </w:p>
    <w:p w:rsidR="00A84A2E" w:rsidRDefault="00A84A2E">
      <w:pPr>
        <w:spacing w:before="18" w:line="220" w:lineRule="exact"/>
        <w:rPr>
          <w:sz w:val="22"/>
          <w:szCs w:val="22"/>
        </w:rPr>
      </w:pPr>
    </w:p>
    <w:p w:rsidR="00A84A2E" w:rsidRDefault="006B5D45">
      <w:pPr>
        <w:spacing w:before="35" w:line="240" w:lineRule="exact"/>
        <w:ind w:left="220" w:right="396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1268730</wp:posOffset>
                </wp:positionH>
                <wp:positionV relativeFrom="paragraph">
                  <wp:posOffset>325120</wp:posOffset>
                </wp:positionV>
                <wp:extent cx="6043930" cy="15240"/>
                <wp:effectExtent l="1905" t="10160" r="2540" b="31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930" cy="15240"/>
                          <a:chOff x="1998" y="512"/>
                          <a:chExt cx="9518" cy="24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004" y="518"/>
                            <a:ext cx="7356" cy="0"/>
                            <a:chOff x="2004" y="518"/>
                            <a:chExt cx="7356" cy="0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2004" y="518"/>
                              <a:ext cx="7356" cy="0"/>
                            </a:xfrm>
                            <a:custGeom>
                              <a:avLst/>
                              <a:gdLst>
                                <a:gd name="T0" fmla="+- 0 2004 2004"/>
                                <a:gd name="T1" fmla="*/ T0 w 7356"/>
                                <a:gd name="T2" fmla="+- 0 9360 2004"/>
                                <a:gd name="T3" fmla="*/ T2 w 7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6">
                                  <a:moveTo>
                                    <a:pt x="0" y="0"/>
                                  </a:moveTo>
                                  <a:lnTo>
                                    <a:pt x="7356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360" y="518"/>
                              <a:ext cx="2149" cy="0"/>
                              <a:chOff x="9360" y="518"/>
                              <a:chExt cx="2149" cy="0"/>
                            </a:xfrm>
                          </wpg:grpSpPr>
                          <wps:wsp>
                            <wps:cNvPr id="1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9360" y="518"/>
                                <a:ext cx="2149" cy="0"/>
                              </a:xfrm>
                              <a:custGeom>
                                <a:avLst/>
                                <a:gdLst>
                                  <a:gd name="T0" fmla="+- 0 9360 9360"/>
                                  <a:gd name="T1" fmla="*/ T0 w 2149"/>
                                  <a:gd name="T2" fmla="+- 0 11509 9360"/>
                                  <a:gd name="T3" fmla="*/ T2 w 214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49">
                                    <a:moveTo>
                                      <a:pt x="0" y="0"/>
                                    </a:moveTo>
                                    <a:lnTo>
                                      <a:pt x="2149" y="0"/>
                                    </a:lnTo>
                                  </a:path>
                                </a:pathLst>
                              </a:custGeom>
                              <a:noFill/>
                              <a:ln w="81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532"/>
                                <a:ext cx="331" cy="0"/>
                                <a:chOff x="9360" y="532"/>
                                <a:chExt cx="331" cy="0"/>
                              </a:xfrm>
                            </wpg:grpSpPr>
                            <wps:wsp>
                              <wps:cNvPr id="1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0" y="532"/>
                                  <a:ext cx="331" cy="0"/>
                                </a:xfrm>
                                <a:custGeom>
                                  <a:avLst/>
                                  <a:gdLst>
                                    <a:gd name="T0" fmla="+- 0 9360 9360"/>
                                    <a:gd name="T1" fmla="*/ T0 w 331"/>
                                    <a:gd name="T2" fmla="+- 0 9691 9360"/>
                                    <a:gd name="T3" fmla="*/ T2 w 33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31">
                                      <a:moveTo>
                                        <a:pt x="0" y="0"/>
                                      </a:moveTo>
                                      <a:lnTo>
                                        <a:pt x="3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57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80" y="532"/>
                                  <a:ext cx="1431" cy="0"/>
                                  <a:chOff x="10080" y="532"/>
                                  <a:chExt cx="1431" cy="0"/>
                                </a:xfrm>
                              </wpg:grpSpPr>
                              <wps:wsp>
                                <wps:cNvPr id="15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80" y="532"/>
                                    <a:ext cx="1431" cy="0"/>
                                  </a:xfrm>
                                  <a:custGeom>
                                    <a:avLst/>
                                    <a:gdLst>
                                      <a:gd name="T0" fmla="+- 0 10080 10080"/>
                                      <a:gd name="T1" fmla="*/ T0 w 1431"/>
                                      <a:gd name="T2" fmla="+- 0 11511 10080"/>
                                      <a:gd name="T3" fmla="*/ T2 w 14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31">
                                        <a:moveTo>
                                          <a:pt x="0" y="0"/>
                                        </a:moveTo>
                                        <a:lnTo>
                                          <a:pt x="14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05B3A" id="Group 6" o:spid="_x0000_s1026" style="position:absolute;margin-left:99.9pt;margin-top:25.6pt;width:475.9pt;height:1.2pt;z-index:-251658240;mso-position-horizontal-relative:page" coordorigin="1998,512" coordsize="951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">
                <v:group id="Group 7" o:spid="_x0000_s1027" style="position:absolute;left:2004;top:518;width:7356;height:0" coordorigin="2004,518" coordsize="73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28" style="position:absolute;left:2004;top:518;width:7356;height:0;visibility:visible;mso-wrap-style:square;v-text-anchor:top" coordsize="7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588IA&#10;AADaAAAADwAAAGRycy9kb3ducmV2LnhtbESPzWrDMBCE74W8g9hAb43cQovrRAklpKXHxi4E3xZr&#10;Y5lYK2PJP337KhDIcZiZb5jNbratGKn3jWMFz6sEBHHldMO1gt/i8ykF4QOyxtYxKfgjD7vt4mGD&#10;mXYTH2nMQy0ihH2GCkwIXSalrwxZ9CvXEUfv7HqLIcq+lrrHKcJtK1+S5E1abDguGOxob6i65INV&#10;8HUqix8aDq9VniayxiE1VHqlHpfzxxpEoDncw7f2t1bwDtcr8Qb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nnzwgAAANoAAAAPAAAAAAAAAAAAAAAAAJgCAABkcnMvZG93&#10;bnJldi54bWxQSwUGAAAAAAQABAD1AAAAhwMAAAAA&#10;" path="m,l7356,e" filled="f" strokeweight=".64pt">
                    <v:path arrowok="t" o:connecttype="custom" o:connectlocs="0,0;7356,0" o:connectangles="0,0"/>
                  </v:shape>
                  <v:group id="Group 8" o:spid="_x0000_s1029" style="position:absolute;left:9360;top:518;width:2149;height:0" coordorigin="9360,518" coordsize="21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3" o:spid="_x0000_s1030" style="position:absolute;left:9360;top:518;width:2149;height:0;visibility:visible;mso-wrap-style:square;v-text-anchor:top" coordsize="21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D77wA&#10;AADbAAAADwAAAGRycy9kb3ducmV2LnhtbERPyQrCMBC9C/5DGMGbTfUgUo0iguBycsHz0EwXbSa1&#10;iVr/3giCt3m8dWaL1lTiSY0rLSsYRjEI4tTqknMF59N6MAHhPLLGyjIpeJODxbzbmWGi7YsP9Dz6&#10;XIQQdgkqKLyvEyldWpBBF9maOHCZbQz6AJtc6gZfIdxUchTHY2mw5NBQYE2rgtLb8WEUyNMF7+Ms&#10;39H+fouv221m37VUqt9rl1MQnlr/F//cGx3mD+H7SzhAz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ZQPvvAAAANsAAAAPAAAAAAAAAAAAAAAAAJgCAABkcnMvZG93bnJldi54&#10;bWxQSwUGAAAAAAQABAD1AAAAgQMAAAAA&#10;" path="m,l2149,e" filled="f" strokeweight=".64pt">
                      <v:path arrowok="t" o:connecttype="custom" o:connectlocs="0,0;2149,0" o:connectangles="0,0"/>
                    </v:shape>
                    <v:group id="Group 9" o:spid="_x0000_s1031" style="position:absolute;left:9360;top:532;width:331;height:0" coordorigin="9360,532" coordsize="3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12" o:spid="_x0000_s1032" style="position:absolute;left:9360;top:532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mgcIA&#10;AADbAAAADwAAAGRycy9kb3ducmV2LnhtbERPTWvCQBC9C/6HZYTedGMt1UZXsUJBPAjGFq/T7JgE&#10;s7MhO9X033eFgrd5vM9ZrDpXqyu1ofJsYDxKQBHn3lZcGPg8fgxnoIIgW6w9k4FfCrBa9nsLTK2/&#10;8YGumRQqhnBI0UAp0qRah7wkh2HkG+LInX3rUCJsC21bvMVwV+vnJHnVDiuODSU2tCkpv2Q/zsDp&#10;5T15O213a9l8HTLezaYy2X8b8zTo1nNQQp08xP/urY3zJ3D/JR6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OaBwgAAANsAAAAPAAAAAAAAAAAAAAAAAJgCAABkcnMvZG93&#10;bnJldi54bWxQSwUGAAAAAAQABAD1AAAAhwMAAAAA&#10;" path="m,l331,e" filled="f" strokeweight=".15494mm">
                        <v:path arrowok="t" o:connecttype="custom" o:connectlocs="0,0;331,0" o:connectangles="0,0"/>
                      </v:shape>
                      <v:group id="Group 10" o:spid="_x0000_s1033" style="position:absolute;left:10080;top:532;width:1431;height:0" coordorigin="10080,532" coordsize="14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1" o:spid="_x0000_s1034" style="position:absolute;left:10080;top:532;width:1431;height:0;visibility:visible;mso-wrap-style:square;v-text-anchor:top" coordsize="1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8isEA&#10;AADbAAAADwAAAGRycy9kb3ducmV2LnhtbERPTWvCQBC9C/0PyxR6EbOxUJHoKiUl0Js2WnodstMk&#10;bXY27G5i/PduoeBtHu9ztvvJdGIk51vLCpZJCoK4srrlWsH5VCzWIHxA1thZJgVX8rDfPcy2mGl7&#10;4Q8ay1CLGMI+QwVNCH0mpa8aMugT2xNH7ts6gyFCV0vt8BLDTSef03QlDbYcGxrsKW+o+i0Ho+DI&#10;P/PPrng7TMXwVdrC5uWSc6WeHqfXDYhAU7iL/93vOs5/gb9f4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CfIrBAAAA2wAAAA8AAAAAAAAAAAAAAAAAmAIAAGRycy9kb3du&#10;cmV2LnhtbFBLBQYAAAAABAAEAPUAAACGAwAAAAA=&#10;" path="m,l1431,e" filled="f" strokeweight=".15494mm">
                          <v:path arrowok="t" o:connecttype="custom" o:connectlocs="0,0;1431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678180</wp:posOffset>
                </wp:positionV>
                <wp:extent cx="6858000" cy="0"/>
                <wp:effectExtent l="9525" t="10795" r="9525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720" y="1068"/>
                          <a:chExt cx="10800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1068"/>
                            <a:ext cx="1080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40F98" id="Group 4" o:spid="_x0000_s1026" style="position:absolute;margin-left:36pt;margin-top:53.4pt;width:540pt;height:0;z-index:-251657216;mso-position-horizontal-relative:page" coordorigin="720,1068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">
                <v:shape id="Freeform 5" o:spid="_x0000_s1027" style="position:absolute;left:720;top:1068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XisAA&#10;AADaAAAADwAAAGRycy9kb3ducmV2LnhtbESPQYvCMBSE7wv+h/AEL6KpPRStRhFB8Wr14PHRPNti&#10;89I2sdZ/bxYW9jjMzDfMZjeYWvTUucqygsU8AkGcW11xoeB2Pc6WIJxH1lhbJgUfcrDbjn42mGr7&#10;5gv1mS9EgLBLUUHpfZNK6fKSDLq5bYiD97CdQR9kV0jd4TvATS3jKEqkwYrDQokNHUrKn9nLKDi0&#10;r7g/Rp94es9OzSqj1rQ2UWoyHvZrEJ4G/x/+a5+1ggR+r4QbIL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qXisAAAADaAAAADwAAAAAAAAAAAAAAAACYAgAAZHJzL2Rvd25y&#10;ZXYueG1sUEsFBgAAAAAEAAQA9QAAAIUDAAAAAA==&#10;" path="m,l10800,e" filled="f" strokeweight=".24658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1028700</wp:posOffset>
                </wp:positionV>
                <wp:extent cx="6858000" cy="0"/>
                <wp:effectExtent l="9525" t="8890" r="9525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720" y="1620"/>
                          <a:chExt cx="10800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1620"/>
                            <a:ext cx="1080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17D59" id="Group 2" o:spid="_x0000_s1026" style="position:absolute;margin-left:36pt;margin-top:81pt;width:540pt;height:0;z-index:-251656192;mso-position-horizontal-relative:page" coordorigin="720,1620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">
                <v:shape id="Freeform 3" o:spid="_x0000_s1027" style="position:absolute;left:720;top:1620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7IzcIA&#10;AADaAAAADwAAAGRycy9kb3ducmV2LnhtbESPwWrDMBBE74X8g9hAbo3sEIpxo4RSCBSSS52EXhdr&#10;a5laKyOptuOvrwqFHoeZecPsDpPtxEA+tI4V5OsMBHHtdMuNguvl+FiACBFZY+eYFNwpwGG/eNhh&#10;qd3I7zRUsREJwqFEBSbGvpQy1IYshrXriZP36bzFmKRvpPY4Jrjt5CbLnqTFltOCwZ5eDdVf1bdV&#10;UFmP9Xw556filt+u5qOb9XRUarWcXp5BRJrif/iv/aYVbOH3Sr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sjNwgAAANoAAAAPAAAAAAAAAAAAAAAAAJgCAABkcnMvZG93&#10;bnJldi54bWxQSwUGAAAAAAQABAD1AAAAhwMAAAAA&#10;" path="m,l10800,e" filled="f" strokeweight=".7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1D6A3C">
        <w:rPr>
          <w:b/>
          <w:sz w:val="22"/>
          <w:szCs w:val="22"/>
        </w:rPr>
        <w:t>Des</w:t>
      </w:r>
      <w:r w:rsidR="001D6A3C">
        <w:rPr>
          <w:b/>
          <w:spacing w:val="1"/>
          <w:sz w:val="22"/>
          <w:szCs w:val="22"/>
        </w:rPr>
        <w:t>c</w:t>
      </w:r>
      <w:r w:rsidR="001D6A3C">
        <w:rPr>
          <w:b/>
          <w:sz w:val="22"/>
          <w:szCs w:val="22"/>
        </w:rPr>
        <w:t>ribe</w:t>
      </w:r>
      <w:r w:rsidR="001D6A3C">
        <w:rPr>
          <w:b/>
          <w:spacing w:val="-5"/>
          <w:sz w:val="22"/>
          <w:szCs w:val="22"/>
        </w:rPr>
        <w:t xml:space="preserve"> </w:t>
      </w:r>
      <w:r w:rsidR="001D6A3C">
        <w:rPr>
          <w:b/>
          <w:spacing w:val="1"/>
          <w:sz w:val="22"/>
          <w:szCs w:val="22"/>
        </w:rPr>
        <w:t>yo</w:t>
      </w:r>
      <w:r w:rsidR="001D6A3C">
        <w:rPr>
          <w:b/>
          <w:sz w:val="22"/>
          <w:szCs w:val="22"/>
        </w:rPr>
        <w:t>ur</w:t>
      </w:r>
      <w:r w:rsidR="001D6A3C">
        <w:rPr>
          <w:b/>
          <w:spacing w:val="-4"/>
          <w:sz w:val="22"/>
          <w:szCs w:val="22"/>
        </w:rPr>
        <w:t xml:space="preserve"> </w:t>
      </w:r>
      <w:r w:rsidR="001D6A3C">
        <w:rPr>
          <w:b/>
          <w:sz w:val="22"/>
          <w:szCs w:val="22"/>
        </w:rPr>
        <w:t>e</w:t>
      </w:r>
      <w:r w:rsidR="001D6A3C">
        <w:rPr>
          <w:b/>
          <w:spacing w:val="1"/>
          <w:sz w:val="22"/>
          <w:szCs w:val="22"/>
        </w:rPr>
        <w:t>x</w:t>
      </w:r>
      <w:r w:rsidR="001D6A3C">
        <w:rPr>
          <w:b/>
          <w:sz w:val="22"/>
          <w:szCs w:val="22"/>
        </w:rPr>
        <w:t>perie</w:t>
      </w:r>
      <w:r w:rsidR="001D6A3C">
        <w:rPr>
          <w:b/>
          <w:spacing w:val="2"/>
          <w:sz w:val="22"/>
          <w:szCs w:val="22"/>
        </w:rPr>
        <w:t>n</w:t>
      </w:r>
      <w:r w:rsidR="001D6A3C">
        <w:rPr>
          <w:b/>
          <w:sz w:val="22"/>
          <w:szCs w:val="22"/>
        </w:rPr>
        <w:t>ce</w:t>
      </w:r>
      <w:r w:rsidR="001D6A3C">
        <w:rPr>
          <w:b/>
          <w:spacing w:val="-4"/>
          <w:sz w:val="22"/>
          <w:szCs w:val="22"/>
        </w:rPr>
        <w:t xml:space="preserve"> </w:t>
      </w:r>
      <w:r w:rsidR="001D6A3C">
        <w:rPr>
          <w:b/>
          <w:sz w:val="22"/>
          <w:szCs w:val="22"/>
        </w:rPr>
        <w:t>with</w:t>
      </w:r>
      <w:r w:rsidR="001D6A3C">
        <w:rPr>
          <w:b/>
          <w:spacing w:val="-4"/>
          <w:sz w:val="22"/>
          <w:szCs w:val="22"/>
        </w:rPr>
        <w:t xml:space="preserve"> </w:t>
      </w:r>
      <w:r w:rsidR="001D6A3C">
        <w:rPr>
          <w:b/>
          <w:spacing w:val="1"/>
          <w:sz w:val="22"/>
          <w:szCs w:val="22"/>
        </w:rPr>
        <w:t>a</w:t>
      </w:r>
      <w:r w:rsidR="001D6A3C">
        <w:rPr>
          <w:b/>
          <w:sz w:val="22"/>
          <w:szCs w:val="22"/>
        </w:rPr>
        <w:t>nim</w:t>
      </w:r>
      <w:r w:rsidR="001D6A3C">
        <w:rPr>
          <w:b/>
          <w:spacing w:val="1"/>
          <w:sz w:val="22"/>
          <w:szCs w:val="22"/>
        </w:rPr>
        <w:t>a</w:t>
      </w:r>
      <w:r w:rsidR="001D6A3C">
        <w:rPr>
          <w:b/>
          <w:sz w:val="22"/>
          <w:szCs w:val="22"/>
        </w:rPr>
        <w:t>ls.</w:t>
      </w:r>
      <w:r w:rsidR="001D6A3C">
        <w:rPr>
          <w:b/>
          <w:spacing w:val="47"/>
          <w:sz w:val="22"/>
          <w:szCs w:val="22"/>
        </w:rPr>
        <w:t xml:space="preserve"> </w:t>
      </w:r>
      <w:r w:rsidR="001D6A3C">
        <w:rPr>
          <w:b/>
          <w:sz w:val="22"/>
          <w:szCs w:val="22"/>
        </w:rPr>
        <w:t>Be</w:t>
      </w:r>
      <w:r w:rsidR="001D6A3C">
        <w:rPr>
          <w:b/>
          <w:spacing w:val="-1"/>
          <w:sz w:val="22"/>
          <w:szCs w:val="22"/>
        </w:rPr>
        <w:t xml:space="preserve"> </w:t>
      </w:r>
      <w:r w:rsidR="001D6A3C">
        <w:rPr>
          <w:b/>
          <w:sz w:val="22"/>
          <w:szCs w:val="22"/>
        </w:rPr>
        <w:t>sure</w:t>
      </w:r>
      <w:r w:rsidR="001D6A3C">
        <w:rPr>
          <w:b/>
          <w:spacing w:val="-3"/>
          <w:sz w:val="22"/>
          <w:szCs w:val="22"/>
        </w:rPr>
        <w:t xml:space="preserve"> </w:t>
      </w:r>
      <w:r w:rsidR="001D6A3C">
        <w:rPr>
          <w:b/>
          <w:sz w:val="22"/>
          <w:szCs w:val="22"/>
        </w:rPr>
        <w:t>to</w:t>
      </w:r>
      <w:r w:rsidR="001D6A3C">
        <w:rPr>
          <w:b/>
          <w:spacing w:val="-1"/>
          <w:sz w:val="22"/>
          <w:szCs w:val="22"/>
        </w:rPr>
        <w:t xml:space="preserve"> </w:t>
      </w:r>
      <w:r w:rsidR="001D6A3C">
        <w:rPr>
          <w:b/>
          <w:sz w:val="22"/>
          <w:szCs w:val="22"/>
        </w:rPr>
        <w:t>include</w:t>
      </w:r>
      <w:r w:rsidR="001D6A3C">
        <w:rPr>
          <w:b/>
          <w:spacing w:val="-7"/>
          <w:sz w:val="22"/>
          <w:szCs w:val="22"/>
        </w:rPr>
        <w:t xml:space="preserve"> </w:t>
      </w:r>
      <w:r w:rsidR="001D6A3C">
        <w:rPr>
          <w:b/>
          <w:sz w:val="22"/>
          <w:szCs w:val="22"/>
        </w:rPr>
        <w:t>t</w:t>
      </w:r>
      <w:r w:rsidR="001D6A3C">
        <w:rPr>
          <w:b/>
          <w:spacing w:val="1"/>
          <w:sz w:val="22"/>
          <w:szCs w:val="22"/>
        </w:rPr>
        <w:t>y</w:t>
      </w:r>
      <w:r w:rsidR="001D6A3C">
        <w:rPr>
          <w:b/>
          <w:sz w:val="22"/>
          <w:szCs w:val="22"/>
        </w:rPr>
        <w:t>pes</w:t>
      </w:r>
      <w:r w:rsidR="001D6A3C">
        <w:rPr>
          <w:b/>
          <w:spacing w:val="-4"/>
          <w:sz w:val="22"/>
          <w:szCs w:val="22"/>
        </w:rPr>
        <w:t xml:space="preserve"> </w:t>
      </w:r>
      <w:r w:rsidR="001D6A3C">
        <w:rPr>
          <w:b/>
          <w:sz w:val="22"/>
          <w:szCs w:val="22"/>
        </w:rPr>
        <w:t>(d</w:t>
      </w:r>
      <w:r w:rsidR="001D6A3C">
        <w:rPr>
          <w:b/>
          <w:spacing w:val="1"/>
          <w:sz w:val="22"/>
          <w:szCs w:val="22"/>
        </w:rPr>
        <w:t>og</w:t>
      </w:r>
      <w:r w:rsidR="001D6A3C">
        <w:rPr>
          <w:b/>
          <w:sz w:val="22"/>
          <w:szCs w:val="22"/>
        </w:rPr>
        <w:t>s,</w:t>
      </w:r>
      <w:r w:rsidR="001D6A3C">
        <w:rPr>
          <w:b/>
          <w:spacing w:val="-6"/>
          <w:sz w:val="22"/>
          <w:szCs w:val="22"/>
        </w:rPr>
        <w:t xml:space="preserve"> </w:t>
      </w:r>
      <w:r w:rsidR="001D6A3C">
        <w:rPr>
          <w:b/>
          <w:sz w:val="22"/>
          <w:szCs w:val="22"/>
        </w:rPr>
        <w:t>c</w:t>
      </w:r>
      <w:r w:rsidR="001D6A3C">
        <w:rPr>
          <w:b/>
          <w:spacing w:val="1"/>
          <w:sz w:val="22"/>
          <w:szCs w:val="22"/>
        </w:rPr>
        <w:t>a</w:t>
      </w:r>
      <w:r w:rsidR="001D6A3C">
        <w:rPr>
          <w:b/>
          <w:sz w:val="22"/>
          <w:szCs w:val="22"/>
        </w:rPr>
        <w:t>ts,</w:t>
      </w:r>
      <w:r w:rsidR="001D6A3C">
        <w:rPr>
          <w:b/>
          <w:spacing w:val="-3"/>
          <w:sz w:val="22"/>
          <w:szCs w:val="22"/>
        </w:rPr>
        <w:t xml:space="preserve"> </w:t>
      </w:r>
      <w:r w:rsidR="001D6A3C">
        <w:rPr>
          <w:b/>
          <w:spacing w:val="-1"/>
          <w:sz w:val="22"/>
          <w:szCs w:val="22"/>
        </w:rPr>
        <w:t>b</w:t>
      </w:r>
      <w:r w:rsidR="001D6A3C">
        <w:rPr>
          <w:b/>
          <w:sz w:val="22"/>
          <w:szCs w:val="22"/>
        </w:rPr>
        <w:t>irds,</w:t>
      </w:r>
      <w:r w:rsidR="001D6A3C">
        <w:rPr>
          <w:b/>
          <w:spacing w:val="-4"/>
          <w:sz w:val="22"/>
          <w:szCs w:val="22"/>
        </w:rPr>
        <w:t xml:space="preserve"> </w:t>
      </w:r>
      <w:r w:rsidR="001D6A3C">
        <w:rPr>
          <w:b/>
          <w:sz w:val="22"/>
          <w:szCs w:val="22"/>
        </w:rPr>
        <w:t>etc.)</w:t>
      </w:r>
      <w:r w:rsidR="001D6A3C">
        <w:rPr>
          <w:b/>
          <w:spacing w:val="-2"/>
          <w:sz w:val="22"/>
          <w:szCs w:val="22"/>
        </w:rPr>
        <w:t xml:space="preserve"> </w:t>
      </w:r>
      <w:r w:rsidR="001D6A3C">
        <w:rPr>
          <w:b/>
          <w:spacing w:val="1"/>
          <w:sz w:val="22"/>
          <w:szCs w:val="22"/>
        </w:rPr>
        <w:t>a</w:t>
      </w:r>
      <w:r w:rsidR="001D6A3C">
        <w:rPr>
          <w:b/>
          <w:sz w:val="22"/>
          <w:szCs w:val="22"/>
        </w:rPr>
        <w:t>nd</w:t>
      </w:r>
      <w:r w:rsidR="001D6A3C">
        <w:rPr>
          <w:b/>
          <w:spacing w:val="-4"/>
          <w:sz w:val="22"/>
          <w:szCs w:val="22"/>
        </w:rPr>
        <w:t xml:space="preserve"> </w:t>
      </w:r>
      <w:r w:rsidR="001D6A3C">
        <w:rPr>
          <w:b/>
          <w:spacing w:val="1"/>
          <w:sz w:val="22"/>
          <w:szCs w:val="22"/>
        </w:rPr>
        <w:t>a</w:t>
      </w:r>
      <w:r w:rsidR="001D6A3C">
        <w:rPr>
          <w:b/>
          <w:sz w:val="22"/>
          <w:szCs w:val="22"/>
        </w:rPr>
        <w:t>ny</w:t>
      </w:r>
      <w:r w:rsidR="001D6A3C">
        <w:rPr>
          <w:b/>
          <w:spacing w:val="-2"/>
          <w:sz w:val="22"/>
          <w:szCs w:val="22"/>
        </w:rPr>
        <w:t xml:space="preserve"> </w:t>
      </w:r>
      <w:r w:rsidR="001D6A3C">
        <w:rPr>
          <w:b/>
          <w:sz w:val="22"/>
          <w:szCs w:val="22"/>
        </w:rPr>
        <w:t>speci</w:t>
      </w:r>
      <w:r w:rsidR="001D6A3C">
        <w:rPr>
          <w:b/>
          <w:spacing w:val="1"/>
          <w:sz w:val="22"/>
          <w:szCs w:val="22"/>
        </w:rPr>
        <w:t>a</w:t>
      </w:r>
      <w:r w:rsidR="001D6A3C">
        <w:rPr>
          <w:b/>
          <w:sz w:val="22"/>
          <w:szCs w:val="22"/>
        </w:rPr>
        <w:t>l</w:t>
      </w:r>
      <w:r w:rsidR="001D6A3C">
        <w:rPr>
          <w:b/>
          <w:spacing w:val="-6"/>
          <w:sz w:val="22"/>
          <w:szCs w:val="22"/>
        </w:rPr>
        <w:t xml:space="preserve"> </w:t>
      </w:r>
      <w:r w:rsidR="001D6A3C">
        <w:rPr>
          <w:b/>
          <w:sz w:val="22"/>
          <w:szCs w:val="22"/>
        </w:rPr>
        <w:t>tr</w:t>
      </w:r>
      <w:r w:rsidR="001D6A3C">
        <w:rPr>
          <w:b/>
          <w:spacing w:val="1"/>
          <w:sz w:val="22"/>
          <w:szCs w:val="22"/>
        </w:rPr>
        <w:t>a</w:t>
      </w:r>
      <w:r w:rsidR="001D6A3C">
        <w:rPr>
          <w:b/>
          <w:sz w:val="22"/>
          <w:szCs w:val="22"/>
        </w:rPr>
        <w:t xml:space="preserve">ining </w:t>
      </w:r>
      <w:r w:rsidR="001D6A3C">
        <w:rPr>
          <w:b/>
          <w:spacing w:val="1"/>
          <w:sz w:val="22"/>
          <w:szCs w:val="22"/>
        </w:rPr>
        <w:t>a</w:t>
      </w:r>
      <w:r w:rsidR="001D6A3C">
        <w:rPr>
          <w:b/>
          <w:sz w:val="22"/>
          <w:szCs w:val="22"/>
        </w:rPr>
        <w:t>nd/</w:t>
      </w:r>
      <w:r w:rsidR="001D6A3C">
        <w:rPr>
          <w:b/>
          <w:spacing w:val="1"/>
          <w:sz w:val="22"/>
          <w:szCs w:val="22"/>
        </w:rPr>
        <w:t>o</w:t>
      </w:r>
      <w:r w:rsidR="001D6A3C">
        <w:rPr>
          <w:b/>
          <w:sz w:val="22"/>
          <w:szCs w:val="22"/>
        </w:rPr>
        <w:t>r</w:t>
      </w:r>
      <w:r w:rsidR="001D6A3C">
        <w:rPr>
          <w:b/>
          <w:spacing w:val="-5"/>
          <w:sz w:val="22"/>
          <w:szCs w:val="22"/>
        </w:rPr>
        <w:t xml:space="preserve"> </w:t>
      </w:r>
      <w:r w:rsidR="001D6A3C">
        <w:rPr>
          <w:b/>
          <w:sz w:val="22"/>
          <w:szCs w:val="22"/>
        </w:rPr>
        <w:t>skills:</w:t>
      </w:r>
    </w:p>
    <w:p w:rsidR="00A84A2E" w:rsidRDefault="00A84A2E">
      <w:pPr>
        <w:spacing w:line="200" w:lineRule="exact"/>
      </w:pPr>
    </w:p>
    <w:p w:rsidR="00A84A2E" w:rsidRDefault="00A84A2E">
      <w:pPr>
        <w:spacing w:line="200" w:lineRule="exact"/>
      </w:pPr>
    </w:p>
    <w:p w:rsidR="00A84A2E" w:rsidRDefault="00A84A2E">
      <w:pPr>
        <w:spacing w:line="200" w:lineRule="exact"/>
      </w:pPr>
    </w:p>
    <w:p w:rsidR="00A84A2E" w:rsidRDefault="00A84A2E">
      <w:pPr>
        <w:spacing w:line="200" w:lineRule="exact"/>
      </w:pPr>
    </w:p>
    <w:p w:rsidR="00A84A2E" w:rsidRDefault="00A84A2E">
      <w:pPr>
        <w:spacing w:line="200" w:lineRule="exact"/>
      </w:pPr>
    </w:p>
    <w:p w:rsidR="00A84A2E" w:rsidRDefault="00A84A2E">
      <w:pPr>
        <w:spacing w:line="200" w:lineRule="exact"/>
      </w:pPr>
    </w:p>
    <w:p w:rsidR="00A84A2E" w:rsidRDefault="00A84A2E">
      <w:pPr>
        <w:spacing w:before="8" w:line="280" w:lineRule="exact"/>
        <w:rPr>
          <w:sz w:val="28"/>
          <w:szCs w:val="28"/>
        </w:rPr>
      </w:pPr>
    </w:p>
    <w:p w:rsidR="00A84A2E" w:rsidRDefault="001D6A3C">
      <w:pPr>
        <w:spacing w:before="29"/>
        <w:ind w:left="220"/>
        <w:rPr>
          <w:sz w:val="24"/>
          <w:szCs w:val="24"/>
        </w:rPr>
      </w:pPr>
      <w:r>
        <w:rPr>
          <w:b/>
          <w:sz w:val="24"/>
          <w:szCs w:val="24"/>
        </w:rPr>
        <w:t>Misc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llane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us inform</w:t>
      </w:r>
      <w:r>
        <w:rPr>
          <w:b/>
          <w:spacing w:val="-1"/>
          <w:sz w:val="24"/>
          <w:szCs w:val="24"/>
        </w:rPr>
        <w:t>at</w:t>
      </w:r>
      <w:r>
        <w:rPr>
          <w:b/>
          <w:sz w:val="24"/>
          <w:szCs w:val="24"/>
        </w:rPr>
        <w:t>ion:</w:t>
      </w:r>
    </w:p>
    <w:p w:rsidR="00A84A2E" w:rsidRDefault="001D6A3C">
      <w:pPr>
        <w:tabs>
          <w:tab w:val="left" w:pos="10300"/>
        </w:tabs>
        <w:spacing w:line="220" w:lineRule="exact"/>
        <w:ind w:left="220"/>
      </w:pPr>
      <w:r>
        <w:rPr>
          <w:position w:val="-1"/>
        </w:rPr>
        <w:t>Ha</w:t>
      </w:r>
      <w:r>
        <w:rPr>
          <w:spacing w:val="1"/>
          <w:position w:val="-1"/>
        </w:rPr>
        <w:t>v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yo</w:t>
      </w:r>
      <w:r>
        <w:rPr>
          <w:position w:val="-1"/>
        </w:rPr>
        <w:t>u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v</w:t>
      </w:r>
      <w:r>
        <w:rPr>
          <w:position w:val="-1"/>
        </w:rPr>
        <w:t>er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een e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l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y</w:t>
      </w:r>
      <w:r>
        <w:rPr>
          <w:position w:val="-1"/>
        </w:rPr>
        <w:t xml:space="preserve">ed </w:t>
      </w:r>
      <w:r>
        <w:rPr>
          <w:spacing w:val="1"/>
          <w:position w:val="-1"/>
        </w:rPr>
        <w:t>b</w:t>
      </w:r>
      <w:r>
        <w:rPr>
          <w:position w:val="-1"/>
        </w:rPr>
        <w:t xml:space="preserve">y </w:t>
      </w:r>
      <w:r>
        <w:rPr>
          <w:spacing w:val="-1"/>
          <w:position w:val="-1"/>
        </w:rPr>
        <w:t>L</w:t>
      </w:r>
      <w:r>
        <w:rPr>
          <w:position w:val="-1"/>
        </w:rPr>
        <w:t>HS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spacing w:val="-1"/>
          <w:position w:val="-1"/>
        </w:rPr>
        <w:t>e</w:t>
      </w:r>
      <w:r>
        <w:rPr>
          <w:position w:val="-1"/>
        </w:rPr>
        <w:t>f</w:t>
      </w:r>
      <w:r>
        <w:rPr>
          <w:spacing w:val="-1"/>
          <w:position w:val="-1"/>
        </w:rPr>
        <w:t>ore</w:t>
      </w:r>
      <w:r>
        <w:rPr>
          <w:position w:val="-1"/>
        </w:rPr>
        <w:t xml:space="preserve">?   </w:t>
      </w:r>
      <w:r>
        <w:rPr>
          <w:spacing w:val="3"/>
          <w:position w:val="-1"/>
        </w:rPr>
        <w:t xml:space="preserve"> </w:t>
      </w:r>
      <w:r>
        <w:rPr>
          <w:rFonts w:ascii="Wingdings" w:eastAsia="Wingdings" w:hAnsi="Wingdings" w:cs="Wingdings"/>
          <w:position w:val="-1"/>
        </w:rPr>
        <w:t>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Y</w:t>
      </w:r>
      <w:r>
        <w:rPr>
          <w:position w:val="-1"/>
        </w:rPr>
        <w:t xml:space="preserve">es  </w:t>
      </w:r>
      <w:r>
        <w:rPr>
          <w:spacing w:val="-1"/>
          <w:position w:val="-1"/>
        </w:rPr>
        <w:t xml:space="preserve"> </w:t>
      </w:r>
      <w:r>
        <w:rPr>
          <w:rFonts w:ascii="Wingdings" w:eastAsia="Wingdings" w:hAnsi="Wingdings" w:cs="Wingdings"/>
          <w:position w:val="-1"/>
        </w:rPr>
        <w:t>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N</w:t>
      </w:r>
      <w:r>
        <w:rPr>
          <w:position w:val="-1"/>
        </w:rPr>
        <w:t xml:space="preserve">o     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If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y</w:t>
      </w:r>
      <w:r>
        <w:rPr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,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e</w:t>
      </w:r>
      <w:r>
        <w:rPr>
          <w:spacing w:val="-2"/>
          <w:position w:val="-1"/>
        </w:rPr>
        <w:t>n</w:t>
      </w:r>
      <w:r>
        <w:rPr>
          <w:position w:val="-1"/>
        </w:rPr>
        <w:t>?</w:t>
      </w:r>
      <w:r>
        <w:rPr>
          <w:spacing w:val="2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A84A2E" w:rsidRDefault="00A84A2E">
      <w:pPr>
        <w:spacing w:before="3" w:line="140" w:lineRule="exact"/>
        <w:rPr>
          <w:sz w:val="15"/>
          <w:szCs w:val="15"/>
        </w:rPr>
      </w:pPr>
    </w:p>
    <w:p w:rsidR="00A84A2E" w:rsidRDefault="001D6A3C">
      <w:pPr>
        <w:tabs>
          <w:tab w:val="left" w:pos="10300"/>
        </w:tabs>
        <w:spacing w:before="35" w:line="220" w:lineRule="exact"/>
        <w:ind w:left="220"/>
      </w:pPr>
      <w:r>
        <w:rPr>
          <w:position w:val="-1"/>
        </w:rPr>
        <w:t>Ha</w:t>
      </w:r>
      <w:r>
        <w:rPr>
          <w:spacing w:val="1"/>
          <w:position w:val="-1"/>
        </w:rPr>
        <w:t>v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yo</w:t>
      </w:r>
      <w:r>
        <w:rPr>
          <w:position w:val="-1"/>
        </w:rPr>
        <w:t>u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v</w:t>
      </w:r>
      <w:r>
        <w:rPr>
          <w:position w:val="-1"/>
        </w:rPr>
        <w:t>er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 xml:space="preserve">een </w:t>
      </w:r>
      <w:r>
        <w:rPr>
          <w:spacing w:val="-1"/>
          <w:position w:val="-1"/>
        </w:rPr>
        <w:t>i</w:t>
      </w:r>
      <w:r>
        <w:rPr>
          <w:spacing w:val="1"/>
          <w:position w:val="-1"/>
        </w:rPr>
        <w:t>n</w:t>
      </w:r>
      <w:r>
        <w:rPr>
          <w:spacing w:val="-1"/>
          <w:position w:val="-1"/>
        </w:rPr>
        <w:t>t</w:t>
      </w:r>
      <w:r>
        <w:rPr>
          <w:position w:val="-1"/>
        </w:rPr>
        <w:t>e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v</w:t>
      </w:r>
      <w:r>
        <w:rPr>
          <w:spacing w:val="-1"/>
          <w:position w:val="-1"/>
        </w:rPr>
        <w:t>i</w:t>
      </w:r>
      <w:r>
        <w:rPr>
          <w:position w:val="-1"/>
        </w:rPr>
        <w:t>e</w:t>
      </w:r>
      <w:r>
        <w:rPr>
          <w:spacing w:val="-1"/>
          <w:position w:val="-1"/>
        </w:rPr>
        <w:t>w</w:t>
      </w:r>
      <w:r>
        <w:rPr>
          <w:position w:val="-1"/>
        </w:rPr>
        <w:t xml:space="preserve">ed </w:t>
      </w:r>
      <w:r>
        <w:rPr>
          <w:spacing w:val="1"/>
          <w:position w:val="-1"/>
        </w:rPr>
        <w:t>b</w:t>
      </w:r>
      <w:r>
        <w:rPr>
          <w:position w:val="-1"/>
        </w:rPr>
        <w:t xml:space="preserve">y </w:t>
      </w:r>
      <w:r>
        <w:rPr>
          <w:spacing w:val="-1"/>
          <w:position w:val="-1"/>
        </w:rPr>
        <w:t>L</w:t>
      </w:r>
      <w:r>
        <w:rPr>
          <w:position w:val="-1"/>
        </w:rPr>
        <w:t>HS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e</w:t>
      </w:r>
      <w:r>
        <w:rPr>
          <w:spacing w:val="-1"/>
          <w:position w:val="-1"/>
        </w:rPr>
        <w:t>f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-3"/>
          <w:position w:val="-1"/>
        </w:rPr>
        <w:t>e</w:t>
      </w:r>
      <w:r>
        <w:rPr>
          <w:position w:val="-1"/>
        </w:rPr>
        <w:t xml:space="preserve">?   </w:t>
      </w:r>
      <w:r>
        <w:rPr>
          <w:spacing w:val="3"/>
          <w:position w:val="-1"/>
        </w:rPr>
        <w:t xml:space="preserve"> </w:t>
      </w:r>
      <w:r>
        <w:rPr>
          <w:rFonts w:ascii="Wingdings" w:eastAsia="Wingdings" w:hAnsi="Wingdings" w:cs="Wingdings"/>
          <w:position w:val="-1"/>
        </w:rPr>
        <w:t>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Y</w:t>
      </w:r>
      <w:r>
        <w:rPr>
          <w:position w:val="-1"/>
        </w:rPr>
        <w:t xml:space="preserve">es  </w:t>
      </w:r>
      <w:r>
        <w:rPr>
          <w:spacing w:val="-1"/>
          <w:position w:val="-1"/>
        </w:rPr>
        <w:t xml:space="preserve"> </w:t>
      </w:r>
      <w:r>
        <w:rPr>
          <w:rFonts w:ascii="Wingdings" w:eastAsia="Wingdings" w:hAnsi="Wingdings" w:cs="Wingdings"/>
          <w:position w:val="-1"/>
        </w:rPr>
        <w:t>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N</w:t>
      </w:r>
      <w:r>
        <w:rPr>
          <w:position w:val="-1"/>
        </w:rPr>
        <w:t xml:space="preserve">o  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If</w:t>
      </w:r>
      <w:r>
        <w:rPr>
          <w:spacing w:val="-1"/>
          <w:position w:val="-1"/>
        </w:rPr>
        <w:t xml:space="preserve"> y</w:t>
      </w:r>
      <w:r>
        <w:rPr>
          <w:position w:val="-1"/>
        </w:rPr>
        <w:t>es,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w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e</w:t>
      </w:r>
      <w:r>
        <w:rPr>
          <w:spacing w:val="-2"/>
          <w:position w:val="-1"/>
        </w:rPr>
        <w:t>n</w:t>
      </w:r>
      <w:r>
        <w:rPr>
          <w:position w:val="-1"/>
        </w:rPr>
        <w:t>?</w:t>
      </w:r>
      <w:r>
        <w:rPr>
          <w:spacing w:val="2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A84A2E" w:rsidRDefault="00A84A2E">
      <w:pPr>
        <w:spacing w:before="3" w:line="140" w:lineRule="exact"/>
        <w:rPr>
          <w:sz w:val="15"/>
          <w:szCs w:val="15"/>
        </w:rPr>
      </w:pPr>
    </w:p>
    <w:p w:rsidR="00A84A2E" w:rsidRDefault="001D6A3C">
      <w:pPr>
        <w:tabs>
          <w:tab w:val="left" w:pos="11020"/>
        </w:tabs>
        <w:spacing w:before="35"/>
        <w:ind w:left="220"/>
      </w:pP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yo</w:t>
      </w:r>
      <w:r>
        <w:t xml:space="preserve">u </w:t>
      </w:r>
      <w:r>
        <w:rPr>
          <w:spacing w:val="1"/>
        </w:rPr>
        <w:t>b</w:t>
      </w:r>
      <w:r>
        <w:t>een c</w:t>
      </w:r>
      <w:r>
        <w:rPr>
          <w:spacing w:val="-1"/>
        </w:rPr>
        <w:t>o</w:t>
      </w:r>
      <w:r>
        <w:rPr>
          <w:spacing w:val="1"/>
        </w:rPr>
        <w:t>nv</w:t>
      </w:r>
      <w:r>
        <w:rPr>
          <w:spacing w:val="-1"/>
        </w:rPr>
        <w:t>i</w:t>
      </w:r>
      <w:r>
        <w:t>c</w:t>
      </w:r>
      <w:r>
        <w:rPr>
          <w:spacing w:val="-1"/>
        </w:rPr>
        <w:t>t</w:t>
      </w:r>
      <w:r>
        <w:t xml:space="preserve">ed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>lo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l</w:t>
      </w:r>
      <w:r>
        <w:t>ast s</w:t>
      </w:r>
      <w:r>
        <w:rPr>
          <w:spacing w:val="-1"/>
        </w:rPr>
        <w:t>e</w:t>
      </w:r>
      <w:r>
        <w:rPr>
          <w:spacing w:val="1"/>
        </w:rPr>
        <w:t>v</w:t>
      </w:r>
      <w:r>
        <w:t xml:space="preserve">en </w:t>
      </w:r>
      <w:r>
        <w:rPr>
          <w:spacing w:val="-1"/>
        </w:rPr>
        <w:t>(</w:t>
      </w:r>
      <w:r>
        <w:rPr>
          <w:spacing w:val="1"/>
        </w:rPr>
        <w:t>7</w:t>
      </w:r>
      <w:r>
        <w:t>)</w:t>
      </w:r>
      <w:r>
        <w:rPr>
          <w:spacing w:val="-1"/>
        </w:rPr>
        <w:t xml:space="preserve"> y</w:t>
      </w:r>
      <w:r>
        <w:t>ear</w:t>
      </w:r>
      <w:r>
        <w:rPr>
          <w:spacing w:val="-2"/>
        </w:rPr>
        <w:t>s</w:t>
      </w:r>
      <w:r>
        <w:t xml:space="preserve">?   </w:t>
      </w:r>
      <w:r>
        <w:rPr>
          <w:spacing w:val="4"/>
        </w:rPr>
        <w:t xml:space="preserve"> </w:t>
      </w:r>
      <w:r>
        <w:rPr>
          <w:rFonts w:ascii="Wingdings" w:eastAsia="Wingdings" w:hAnsi="Wingdings" w:cs="Wingdings"/>
        </w:rPr>
        <w:t>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t xml:space="preserve">es   </w:t>
      </w:r>
      <w:r>
        <w:rPr>
          <w:rFonts w:ascii="Wingdings" w:eastAsia="Wingdings" w:hAnsi="Wingdings" w:cs="Wingdings"/>
        </w:rPr>
        <w:t></w:t>
      </w:r>
      <w:r>
        <w:rPr>
          <w:spacing w:val="-1"/>
        </w:rPr>
        <w:t xml:space="preserve"> N</w:t>
      </w:r>
      <w:r>
        <w:t xml:space="preserve">o    </w:t>
      </w:r>
      <w:r>
        <w:rPr>
          <w:spacing w:val="-1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es,</w:t>
      </w:r>
      <w:r>
        <w:rPr>
          <w:spacing w:val="-1"/>
        </w:rPr>
        <w:t xml:space="preserve"> w</w:t>
      </w:r>
      <w:r>
        <w:rPr>
          <w:spacing w:val="1"/>
        </w:rPr>
        <w:t>h</w:t>
      </w:r>
      <w:r>
        <w:t>e</w:t>
      </w:r>
      <w:r>
        <w:rPr>
          <w:spacing w:val="-2"/>
        </w:rPr>
        <w:t>n</w:t>
      </w:r>
      <w:r>
        <w:t>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84A2E" w:rsidRDefault="00A84A2E">
      <w:pPr>
        <w:spacing w:before="6" w:line="180" w:lineRule="exact"/>
        <w:rPr>
          <w:sz w:val="18"/>
          <w:szCs w:val="18"/>
        </w:rPr>
      </w:pPr>
    </w:p>
    <w:p w:rsidR="00A84A2E" w:rsidRDefault="001D6A3C">
      <w:pPr>
        <w:ind w:left="220"/>
        <w:rPr>
          <w:sz w:val="24"/>
          <w:szCs w:val="24"/>
        </w:rPr>
      </w:pPr>
      <w:r>
        <w:rPr>
          <w:b/>
          <w:i/>
          <w:sz w:val="24"/>
          <w:szCs w:val="24"/>
        </w:rPr>
        <w:t>Please ca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f</w:t>
      </w:r>
      <w:r>
        <w:rPr>
          <w:b/>
          <w:i/>
          <w:sz w:val="24"/>
          <w:szCs w:val="24"/>
        </w:rPr>
        <w:t>ully read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h</w:t>
      </w:r>
      <w:r>
        <w:rPr>
          <w:b/>
          <w:i/>
          <w:sz w:val="24"/>
          <w:szCs w:val="24"/>
        </w:rPr>
        <w:t>e inform</w:t>
      </w:r>
      <w:r>
        <w:rPr>
          <w:b/>
          <w:i/>
          <w:spacing w:val="-1"/>
          <w:sz w:val="24"/>
          <w:szCs w:val="24"/>
        </w:rPr>
        <w:t>a</w:t>
      </w:r>
      <w:r>
        <w:rPr>
          <w:b/>
          <w:i/>
          <w:sz w:val="24"/>
          <w:szCs w:val="24"/>
        </w:rPr>
        <w:t>ti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n below and then sign/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z w:val="24"/>
          <w:szCs w:val="24"/>
        </w:rPr>
        <w:t>ate the ap</w:t>
      </w:r>
      <w:r>
        <w:rPr>
          <w:b/>
          <w:i/>
          <w:spacing w:val="-1"/>
          <w:sz w:val="24"/>
          <w:szCs w:val="24"/>
        </w:rPr>
        <w:t>p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cation.</w:t>
      </w:r>
    </w:p>
    <w:p w:rsidR="00A84A2E" w:rsidRDefault="001D6A3C">
      <w:pPr>
        <w:spacing w:line="220" w:lineRule="exact"/>
        <w:ind w:left="220" w:right="119"/>
      </w:pP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L</w:t>
      </w:r>
      <w:r>
        <w:t>HS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comm</w:t>
      </w:r>
      <w:r>
        <w:rPr>
          <w:spacing w:val="1"/>
        </w:rPr>
        <w:t>i</w:t>
      </w:r>
      <w:r>
        <w:rPr>
          <w:spacing w:val="-1"/>
        </w:rPr>
        <w:t>tt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ff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qu</w:t>
      </w:r>
      <w:r>
        <w:t>a</w:t>
      </w:r>
      <w:r>
        <w:rPr>
          <w:spacing w:val="-1"/>
        </w:rPr>
        <w:t>l</w:t>
      </w:r>
      <w:r>
        <w:rPr>
          <w:spacing w:val="-2"/>
        </w:rPr>
        <w:t>i</w:t>
      </w:r>
      <w:r>
        <w:t>f</w:t>
      </w:r>
      <w:r>
        <w:rPr>
          <w:spacing w:val="-1"/>
        </w:rPr>
        <w:t>i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nd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1"/>
        </w:rPr>
        <w:t>u</w:t>
      </w:r>
      <w:r>
        <w:t>a</w:t>
      </w:r>
      <w:r>
        <w:rPr>
          <w:spacing w:val="-1"/>
        </w:rPr>
        <w:t>l</w:t>
      </w:r>
      <w:r>
        <w:t>s an e</w:t>
      </w:r>
      <w:r>
        <w:rPr>
          <w:spacing w:val="-1"/>
        </w:rPr>
        <w:t>q</w:t>
      </w:r>
      <w:r>
        <w:rPr>
          <w:spacing w:val="1"/>
        </w:rPr>
        <w:t>u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pp</w:t>
      </w:r>
      <w:r>
        <w:rPr>
          <w:spacing w:val="1"/>
        </w:rPr>
        <w:t>o</w:t>
      </w:r>
      <w:r>
        <w:t>r</w:t>
      </w:r>
      <w:r>
        <w:rPr>
          <w:spacing w:val="-2"/>
        </w:rPr>
        <w:t>t</w:t>
      </w:r>
      <w:r>
        <w:rPr>
          <w:spacing w:val="1"/>
        </w:rPr>
        <w:t>un</w:t>
      </w:r>
      <w:r>
        <w:rPr>
          <w:spacing w:val="-1"/>
        </w:rPr>
        <w:t>it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p</w:t>
      </w:r>
      <w:r>
        <w:rPr>
          <w:spacing w:val="1"/>
        </w:rPr>
        <w:t>u</w:t>
      </w:r>
      <w:r>
        <w:rPr>
          <w:spacing w:val="-1"/>
        </w:rPr>
        <w:t>r</w:t>
      </w:r>
      <w:r>
        <w:t>s</w:t>
      </w:r>
      <w:r>
        <w:rPr>
          <w:spacing w:val="1"/>
        </w:rPr>
        <w:t>u</w:t>
      </w:r>
      <w:r>
        <w:t>e 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y</w:t>
      </w:r>
      <w:r>
        <w:rPr>
          <w:spacing w:val="-2"/>
        </w:rPr>
        <w:t>m</w:t>
      </w:r>
      <w:r>
        <w:rPr>
          <w:spacing w:val="1"/>
        </w:rPr>
        <w:t>en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t>a</w:t>
      </w:r>
      <w:r>
        <w:rPr>
          <w:spacing w:val="1"/>
        </w:rPr>
        <w:t>n</w:t>
      </w:r>
      <w:r>
        <w:rPr>
          <w:spacing w:val="-1"/>
        </w:rPr>
        <w:t>cem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 xml:space="preserve">.  </w:t>
      </w:r>
      <w:r>
        <w:rPr>
          <w:spacing w:val="2"/>
        </w:rPr>
        <w:t>W</w:t>
      </w:r>
      <w:r>
        <w:t>e</w:t>
      </w:r>
      <w:r>
        <w:rPr>
          <w:spacing w:val="-1"/>
        </w:rPr>
        <w:t xml:space="preserve"> d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1"/>
        </w:rPr>
        <w:t>d</w:t>
      </w:r>
      <w:r>
        <w:rPr>
          <w:spacing w:val="-1"/>
        </w:rPr>
        <w:t>i</w:t>
      </w:r>
      <w:r>
        <w:t>scr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t</w:t>
      </w:r>
      <w:r>
        <w:t>e a</w:t>
      </w:r>
      <w:r>
        <w:rPr>
          <w:spacing w:val="1"/>
        </w:rPr>
        <w:t>g</w:t>
      </w:r>
      <w: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st 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ou</w:t>
      </w:r>
      <w:r>
        <w:t xml:space="preserve">p </w:t>
      </w:r>
      <w:r>
        <w:rPr>
          <w:spacing w:val="1"/>
        </w:rPr>
        <w:t>b</w:t>
      </w:r>
      <w:r>
        <w:t>a</w:t>
      </w:r>
      <w:r>
        <w:rPr>
          <w:spacing w:val="-1"/>
        </w:rPr>
        <w:t>s</w:t>
      </w:r>
      <w:r>
        <w:t xml:space="preserve">ed </w:t>
      </w:r>
      <w:r>
        <w:rPr>
          <w:spacing w:val="1"/>
        </w:rPr>
        <w:t>o</w:t>
      </w:r>
      <w:r>
        <w:t>n e</w:t>
      </w:r>
      <w:r>
        <w:rPr>
          <w:spacing w:val="-1"/>
        </w:rPr>
        <w:t>th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  <w:r>
        <w:rPr>
          <w:spacing w:val="-1"/>
        </w:rPr>
        <w:t>ity</w:t>
      </w:r>
      <w:r>
        <w:t>,</w:t>
      </w:r>
      <w:r>
        <w:rPr>
          <w:spacing w:val="1"/>
        </w:rPr>
        <w:t xml:space="preserve"> </w:t>
      </w:r>
      <w:r>
        <w:t>rac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r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cr</w:t>
      </w:r>
      <w:r>
        <w:t>ee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li</w:t>
      </w:r>
      <w:r>
        <w:rPr>
          <w:spacing w:val="1"/>
        </w:rPr>
        <w:t>g</w:t>
      </w:r>
      <w:r>
        <w:rPr>
          <w:spacing w:val="-1"/>
        </w:rPr>
        <w:t>io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s</w:t>
      </w:r>
      <w:r>
        <w:t>e</w:t>
      </w:r>
      <w:r>
        <w:rPr>
          <w:spacing w:val="1"/>
        </w:rPr>
        <w:t>x</w:t>
      </w:r>
      <w:r>
        <w:rPr>
          <w:spacing w:val="-1"/>
        </w:rPr>
        <w:t>/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1"/>
        </w:rPr>
        <w:t>nd</w:t>
      </w:r>
      <w:r>
        <w:rPr>
          <w:spacing w:val="-1"/>
        </w:rPr>
        <w:t>e</w:t>
      </w:r>
      <w:r>
        <w:t>r,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x</w:t>
      </w:r>
      <w:r>
        <w:rPr>
          <w:spacing w:val="1"/>
        </w:rPr>
        <w:t>u</w:t>
      </w:r>
      <w:r>
        <w:t xml:space="preserve">al 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tio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ility</w:t>
      </w:r>
      <w:r>
        <w:t>,</w:t>
      </w:r>
    </w:p>
    <w:p w:rsidR="00A84A2E" w:rsidRDefault="001D6A3C">
      <w:pPr>
        <w:spacing w:line="220" w:lineRule="exact"/>
        <w:ind w:left="220"/>
      </w:pPr>
      <w:proofErr w:type="gramStart"/>
      <w:r>
        <w:rPr>
          <w:spacing w:val="1"/>
        </w:rPr>
        <w:t>v</w:t>
      </w:r>
      <w:r>
        <w:t>e</w:t>
      </w:r>
      <w:r>
        <w:rPr>
          <w:spacing w:val="-1"/>
        </w:rPr>
        <w:t>t</w:t>
      </w:r>
      <w:r>
        <w:t>er</w:t>
      </w:r>
      <w:r>
        <w:rPr>
          <w:spacing w:val="-1"/>
        </w:rPr>
        <w:t>a</w:t>
      </w:r>
      <w:r>
        <w:t>n</w:t>
      </w:r>
      <w:proofErr w:type="gramEnd"/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m</w:t>
      </w:r>
      <w:r>
        <w:t>ar</w:t>
      </w:r>
      <w:r>
        <w:rPr>
          <w:spacing w:val="-1"/>
        </w:rPr>
        <w:t>it</w:t>
      </w:r>
      <w:r>
        <w:t>al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u</w:t>
      </w:r>
      <w:r>
        <w:t>s,</w:t>
      </w:r>
      <w:r>
        <w:rPr>
          <w:spacing w:val="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g</w:t>
      </w:r>
      <w:r>
        <w:t>a</w:t>
      </w:r>
      <w:r>
        <w:rPr>
          <w:spacing w:val="-1"/>
        </w:rPr>
        <w:t>ll</w:t>
      </w:r>
      <w:r>
        <w:t xml:space="preserve">y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t</w:t>
      </w:r>
      <w:r>
        <w:t>ec</w:t>
      </w:r>
      <w:r>
        <w:rPr>
          <w:spacing w:val="-1"/>
        </w:rPr>
        <w:t>t</w:t>
      </w:r>
      <w:r>
        <w:t>ed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u</w:t>
      </w:r>
      <w:r>
        <w:t>s.</w:t>
      </w:r>
    </w:p>
    <w:p w:rsidR="00A84A2E" w:rsidRDefault="001D6A3C">
      <w:pPr>
        <w:spacing w:before="2" w:line="220" w:lineRule="exact"/>
        <w:ind w:left="220" w:right="597"/>
      </w:pP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L</w:t>
      </w:r>
      <w:r>
        <w:t>HS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t>af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d rea</w:t>
      </w:r>
      <w:r>
        <w:rPr>
          <w:spacing w:val="-1"/>
        </w:rPr>
        <w:t>s</w:t>
      </w:r>
      <w:r>
        <w:rPr>
          <w:spacing w:val="1"/>
        </w:rPr>
        <w:t>on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 acc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q</w:t>
      </w:r>
      <w:r>
        <w:rPr>
          <w:spacing w:val="1"/>
        </w:rPr>
        <w:t>u</w:t>
      </w:r>
      <w:r>
        <w:t>a</w:t>
      </w:r>
      <w:r>
        <w:rPr>
          <w:spacing w:val="-1"/>
        </w:rPr>
        <w:t>li</w:t>
      </w:r>
      <w:r>
        <w:t>f</w:t>
      </w:r>
      <w:r>
        <w:rPr>
          <w:spacing w:val="-2"/>
        </w:rPr>
        <w:t>i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rPr>
          <w:spacing w:val="-1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t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n</w:t>
      </w:r>
      <w:r>
        <w:t>d s</w:t>
      </w:r>
      <w:r>
        <w:rPr>
          <w:spacing w:val="-1"/>
        </w:rPr>
        <w:t>t</w:t>
      </w:r>
      <w:r>
        <w:t>a</w:t>
      </w:r>
      <w:r>
        <w:rPr>
          <w:spacing w:val="-1"/>
        </w:rPr>
        <w:t>f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no</w:t>
      </w:r>
      <w:r>
        <w:rPr>
          <w:spacing w:val="1"/>
        </w:rPr>
        <w:t>w</w:t>
      </w:r>
      <w:r>
        <w:t xml:space="preserve">n 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ilit</w:t>
      </w:r>
      <w:r>
        <w:t xml:space="preserve">y </w:t>
      </w:r>
      <w:r>
        <w:rPr>
          <w:spacing w:val="1"/>
        </w:rPr>
        <w:t>o</w:t>
      </w:r>
      <w:r>
        <w:t>r 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aff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er’s re</w:t>
      </w:r>
      <w:r>
        <w:rPr>
          <w:spacing w:val="-1"/>
        </w:rPr>
        <w:t>li</w:t>
      </w:r>
      <w:r>
        <w:rPr>
          <w:spacing w:val="1"/>
        </w:rPr>
        <w:t>g</w:t>
      </w:r>
      <w:r>
        <w:rPr>
          <w:spacing w:val="-1"/>
        </w:rPr>
        <w:t>io</w:t>
      </w:r>
      <w:r>
        <w:rPr>
          <w:spacing w:val="1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e</w:t>
      </w:r>
      <w:r>
        <w:rPr>
          <w:spacing w:val="-1"/>
        </w:rPr>
        <w:t>f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l</w:t>
      </w:r>
      <w:r>
        <w:t>ess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p</w:t>
      </w:r>
      <w:r>
        <w:rPr>
          <w:spacing w:val="-1"/>
        </w:rPr>
        <w:t>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ac</w:t>
      </w:r>
      <w:r>
        <w:rPr>
          <w:spacing w:val="-1"/>
        </w:rPr>
        <w:t>comm</w:t>
      </w:r>
      <w:r>
        <w:rPr>
          <w:spacing w:val="1"/>
        </w:rPr>
        <w:t>od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1"/>
        </w:rPr>
        <w:t>t</w:t>
      </w:r>
      <w:r>
        <w:t xml:space="preserve">es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r</w:t>
      </w:r>
      <w:r>
        <w:rPr>
          <w:spacing w:val="1"/>
        </w:rPr>
        <w:t>d</w:t>
      </w:r>
      <w:r>
        <w:t>s</w:t>
      </w:r>
      <w:r>
        <w:rPr>
          <w:spacing w:val="1"/>
        </w:rPr>
        <w:t>h</w:t>
      </w:r>
      <w:r>
        <w:rPr>
          <w:spacing w:val="-2"/>
        </w:rPr>
        <w:t>i</w:t>
      </w:r>
      <w:r>
        <w:t xml:space="preserve">p 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bu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era</w:t>
      </w:r>
      <w:r>
        <w:rPr>
          <w:spacing w:val="-1"/>
        </w:rPr>
        <w:t>tio</w:t>
      </w:r>
      <w:r>
        <w:rPr>
          <w:spacing w:val="1"/>
        </w:rPr>
        <w:t>n</w:t>
      </w:r>
      <w:r>
        <w:t>s.</w:t>
      </w:r>
    </w:p>
    <w:p w:rsidR="00A84A2E" w:rsidRDefault="00A84A2E">
      <w:pPr>
        <w:spacing w:before="9" w:line="220" w:lineRule="exact"/>
        <w:rPr>
          <w:sz w:val="22"/>
          <w:szCs w:val="22"/>
        </w:rPr>
      </w:pPr>
    </w:p>
    <w:p w:rsidR="00A84A2E" w:rsidRDefault="001D6A3C">
      <w:pPr>
        <w:ind w:left="220"/>
      </w:pPr>
      <w:r>
        <w:rPr>
          <w:b/>
        </w:rPr>
        <w:t>I unde</w:t>
      </w:r>
      <w:r>
        <w:rPr>
          <w:b/>
          <w:spacing w:val="-1"/>
        </w:rPr>
        <w:t>r</w:t>
      </w:r>
      <w:r>
        <w:rPr>
          <w:b/>
        </w:rPr>
        <w:t>s</w:t>
      </w:r>
      <w:r>
        <w:rPr>
          <w:b/>
          <w:spacing w:val="-1"/>
        </w:rPr>
        <w:t>t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1"/>
        </w:rPr>
        <w:t xml:space="preserve"> t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-1"/>
        </w:rPr>
        <w:t xml:space="preserve"> i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ubm</w:t>
      </w:r>
      <w:r>
        <w:rPr>
          <w:b/>
          <w:spacing w:val="-1"/>
        </w:rPr>
        <w:t>itti</w:t>
      </w:r>
      <w:r>
        <w:rPr>
          <w:b/>
        </w:rPr>
        <w:t>ng th</w:t>
      </w:r>
      <w:r>
        <w:rPr>
          <w:b/>
          <w:spacing w:val="-1"/>
        </w:rPr>
        <w:t>i</w:t>
      </w: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pp</w:t>
      </w:r>
      <w:r>
        <w:rPr>
          <w:b/>
          <w:spacing w:val="-1"/>
        </w:rPr>
        <w:t>lic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emp</w:t>
      </w:r>
      <w:r>
        <w:rPr>
          <w:b/>
          <w:spacing w:val="-2"/>
        </w:rPr>
        <w:t>l</w:t>
      </w:r>
      <w:r>
        <w:rPr>
          <w:b/>
          <w:spacing w:val="1"/>
        </w:rPr>
        <w:t>o</w:t>
      </w:r>
      <w:r>
        <w:rPr>
          <w:b/>
          <w:spacing w:val="-1"/>
        </w:rPr>
        <w:t>y</w:t>
      </w:r>
      <w:r>
        <w:rPr>
          <w:b/>
        </w:rPr>
        <w:t>men</w:t>
      </w:r>
      <w:r>
        <w:rPr>
          <w:b/>
          <w:spacing w:val="-1"/>
        </w:rPr>
        <w:t>t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un</w:t>
      </w:r>
      <w:r>
        <w:rPr>
          <w:b/>
          <w:spacing w:val="-1"/>
        </w:rPr>
        <w:t>d</w:t>
      </w:r>
      <w:r>
        <w:rPr>
          <w:b/>
        </w:rPr>
        <w:t>erst</w:t>
      </w:r>
      <w:r>
        <w:rPr>
          <w:b/>
          <w:spacing w:val="-1"/>
        </w:rPr>
        <w:t>a</w:t>
      </w:r>
      <w:r>
        <w:rPr>
          <w:b/>
        </w:rPr>
        <w:t>nd</w:t>
      </w:r>
      <w:r>
        <w:rPr>
          <w:b/>
          <w:spacing w:val="-1"/>
        </w:rPr>
        <w:t xml:space="preserve"> </w:t>
      </w:r>
      <w:r>
        <w:rPr>
          <w:b/>
          <w:spacing w:val="1"/>
        </w:rPr>
        <w:t>a</w:t>
      </w:r>
      <w:r>
        <w:rPr>
          <w:b/>
          <w:spacing w:val="-1"/>
        </w:rPr>
        <w:t>n</w:t>
      </w:r>
      <w:r>
        <w:rPr>
          <w:b/>
        </w:rPr>
        <w:t>d</w:t>
      </w:r>
      <w:r>
        <w:rPr>
          <w:b/>
          <w:spacing w:val="-1"/>
        </w:rPr>
        <w:t xml:space="preserve"> a</w:t>
      </w:r>
      <w:r>
        <w:rPr>
          <w:b/>
          <w:spacing w:val="1"/>
        </w:rPr>
        <w:t>g</w:t>
      </w:r>
      <w:r>
        <w:rPr>
          <w:b/>
        </w:rPr>
        <w:t xml:space="preserve">ree </w:t>
      </w:r>
      <w:r>
        <w:rPr>
          <w:b/>
          <w:spacing w:val="-1"/>
        </w:rPr>
        <w:t>wi</w:t>
      </w:r>
      <w:r>
        <w:rPr>
          <w:b/>
        </w:rPr>
        <w:t>th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f</w:t>
      </w:r>
      <w:r>
        <w:rPr>
          <w:b/>
          <w:spacing w:val="1"/>
        </w:rPr>
        <w:t>o</w:t>
      </w:r>
      <w:r>
        <w:rPr>
          <w:b/>
          <w:spacing w:val="-1"/>
        </w:rPr>
        <w:t>ll</w:t>
      </w:r>
      <w:r>
        <w:rPr>
          <w:b/>
          <w:spacing w:val="1"/>
        </w:rPr>
        <w:t>o</w:t>
      </w:r>
      <w:r>
        <w:rPr>
          <w:b/>
          <w:spacing w:val="-1"/>
        </w:rPr>
        <w:t>wi</w:t>
      </w:r>
      <w:r>
        <w:rPr>
          <w:b/>
        </w:rPr>
        <w:t>n</w:t>
      </w:r>
      <w:r>
        <w:rPr>
          <w:b/>
          <w:spacing w:val="-1"/>
        </w:rPr>
        <w:t>g</w:t>
      </w:r>
      <w:r>
        <w:rPr>
          <w:b/>
        </w:rPr>
        <w:t>:</w:t>
      </w:r>
    </w:p>
    <w:p w:rsidR="00A84A2E" w:rsidRDefault="001D6A3C">
      <w:pPr>
        <w:spacing w:before="12"/>
        <w:ind w:left="508" w:right="174" w:hanging="288"/>
      </w:pPr>
      <w:r>
        <w:rPr>
          <w:w w:val="131"/>
        </w:rPr>
        <w:t xml:space="preserve">• </w:t>
      </w:r>
      <w:r>
        <w:rPr>
          <w:spacing w:val="65"/>
          <w:w w:val="131"/>
        </w:rPr>
        <w:t xml:space="preserve"> </w:t>
      </w:r>
      <w:r>
        <w:t xml:space="preserve">I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at a</w:t>
      </w:r>
      <w:r>
        <w:rPr>
          <w:spacing w:val="1"/>
        </w:rPr>
        <w:t>n</w:t>
      </w:r>
      <w:r>
        <w:t>y fa</w:t>
      </w:r>
      <w:r>
        <w:rPr>
          <w:spacing w:val="-1"/>
        </w:rPr>
        <w:t>l</w:t>
      </w:r>
      <w:r>
        <w:t>se</w:t>
      </w:r>
      <w:r>
        <w:rPr>
          <w:spacing w:val="-1"/>
        </w:rPr>
        <w:t xml:space="preserve"> 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mi</w:t>
      </w:r>
      <w:r>
        <w:t>s</w:t>
      </w:r>
      <w:r>
        <w:rPr>
          <w:spacing w:val="-1"/>
        </w:rPr>
        <w:t>l</w:t>
      </w:r>
      <w:r>
        <w:t>ea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n</w:t>
      </w:r>
      <w:r>
        <w:rPr>
          <w:spacing w:val="-2"/>
        </w:rPr>
        <w:t>i</w:t>
      </w:r>
      <w:r>
        <w:t>s</w:t>
      </w:r>
      <w:r>
        <w:rPr>
          <w:spacing w:val="1"/>
        </w:rPr>
        <w:t>h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b</w:t>
      </w:r>
      <w:r>
        <w:t xml:space="preserve">y </w:t>
      </w:r>
      <w:r>
        <w:rPr>
          <w:spacing w:val="-2"/>
        </w:rPr>
        <w:t>m</w:t>
      </w:r>
      <w:r>
        <w:t xml:space="preserve">e 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 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 c</w:t>
      </w:r>
      <w:r>
        <w:rPr>
          <w:spacing w:val="-1"/>
        </w:rPr>
        <w:t>on</w:t>
      </w:r>
      <w:r>
        <w:rPr>
          <w:spacing w:val="1"/>
        </w:rPr>
        <w:t>n</w:t>
      </w:r>
      <w:r>
        <w:t>ec</w:t>
      </w:r>
      <w:r>
        <w:rPr>
          <w:spacing w:val="-1"/>
        </w:rPr>
        <w:t>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w</w:t>
      </w:r>
      <w:r>
        <w:rPr>
          <w:spacing w:val="-1"/>
        </w:rPr>
        <w:t>it</w:t>
      </w:r>
      <w:r>
        <w:t xml:space="preserve">h </w:t>
      </w:r>
      <w:r>
        <w:rPr>
          <w:spacing w:val="-2"/>
        </w:rPr>
        <w:t>m</w:t>
      </w:r>
      <w:r>
        <w:t>y a</w:t>
      </w:r>
      <w:r>
        <w:rPr>
          <w:spacing w:val="1"/>
        </w:rPr>
        <w:t>pp</w:t>
      </w:r>
      <w:r>
        <w:rPr>
          <w:spacing w:val="-1"/>
        </w:rPr>
        <w:t>li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t>n f</w:t>
      </w:r>
      <w:r>
        <w:rPr>
          <w:spacing w:val="-1"/>
        </w:rPr>
        <w:t>o</w:t>
      </w:r>
      <w:r>
        <w:t xml:space="preserve">r 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oy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-1"/>
        </w:rPr>
        <w:t>m</w:t>
      </w:r>
      <w:r>
        <w:t>ay res</w:t>
      </w:r>
      <w:r>
        <w:rPr>
          <w:spacing w:val="1"/>
        </w:rPr>
        <w:t>u</w:t>
      </w:r>
      <w:r>
        <w:rPr>
          <w:spacing w:val="-1"/>
        </w:rPr>
        <w:t>l</w:t>
      </w:r>
      <w:r>
        <w:t xml:space="preserve">t </w:t>
      </w:r>
      <w:r>
        <w:rPr>
          <w:spacing w:val="-1"/>
        </w:rPr>
        <w:t>i</w:t>
      </w:r>
      <w:r>
        <w:t>n r</w:t>
      </w:r>
      <w:r>
        <w:rPr>
          <w:spacing w:val="-1"/>
        </w:rPr>
        <w:t>ej</w:t>
      </w:r>
      <w:r>
        <w:t>ec</w:t>
      </w:r>
      <w:r>
        <w:rPr>
          <w:spacing w:val="-1"/>
        </w:rPr>
        <w:t>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 xml:space="preserve">y </w:t>
      </w:r>
      <w:r>
        <w:rPr>
          <w:spacing w:val="1"/>
        </w:rPr>
        <w:t>app</w:t>
      </w:r>
      <w:r>
        <w:rPr>
          <w:spacing w:val="-1"/>
        </w:rPr>
        <w:t>li</w:t>
      </w:r>
      <w:r>
        <w:t>ca</w:t>
      </w:r>
      <w:r>
        <w:rPr>
          <w:spacing w:val="-1"/>
        </w:rPr>
        <w:t>tio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re</w:t>
      </w:r>
      <w:r>
        <w:rPr>
          <w:spacing w:val="-1"/>
        </w:rPr>
        <w:t>a</w:t>
      </w:r>
      <w:r>
        <w:rPr>
          <w:spacing w:val="1"/>
        </w:rPr>
        <w:t>d</w:t>
      </w:r>
      <w:r>
        <w:t>y 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y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 res</w:t>
      </w:r>
      <w:r>
        <w:rPr>
          <w:spacing w:val="1"/>
        </w:rPr>
        <w:t>u</w:t>
      </w:r>
      <w:r>
        <w:rPr>
          <w:spacing w:val="-1"/>
        </w:rPr>
        <w:t>l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er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oy</w:t>
      </w:r>
      <w:r>
        <w:rPr>
          <w:spacing w:val="-2"/>
        </w:rPr>
        <w:t>m</w:t>
      </w:r>
      <w:r>
        <w:rPr>
          <w:spacing w:val="1"/>
        </w:rPr>
        <w:t>en</w:t>
      </w:r>
      <w:r>
        <w:rPr>
          <w:spacing w:val="-1"/>
        </w:rPr>
        <w:t>t</w:t>
      </w:r>
      <w:r>
        <w:t>;</w:t>
      </w:r>
    </w:p>
    <w:p w:rsidR="00A84A2E" w:rsidRDefault="001D6A3C">
      <w:pPr>
        <w:spacing w:before="13"/>
        <w:ind w:left="508" w:right="190" w:hanging="288"/>
      </w:pPr>
      <w:proofErr w:type="gramStart"/>
      <w:r>
        <w:rPr>
          <w:w w:val="131"/>
        </w:rPr>
        <w:t xml:space="preserve">• </w:t>
      </w:r>
      <w:r>
        <w:rPr>
          <w:spacing w:val="65"/>
          <w:w w:val="131"/>
        </w:rPr>
        <w:t xml:space="preserve"> </w:t>
      </w:r>
      <w:r>
        <w:t>I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</w:t>
      </w:r>
      <w:r>
        <w:rPr>
          <w:spacing w:val="-1"/>
        </w:rPr>
        <w:t>th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 xml:space="preserve">ze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-1"/>
        </w:rPr>
        <w:t>ti</w:t>
      </w:r>
      <w:r>
        <w:rPr>
          <w:spacing w:val="1"/>
        </w:rPr>
        <w:t>g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1"/>
        </w:rPr>
        <w:t>tt</w:t>
      </w:r>
      <w:r>
        <w:t xml:space="preserve">ers </w:t>
      </w:r>
      <w:r>
        <w:rPr>
          <w:spacing w:val="1"/>
        </w:rPr>
        <w:t>wh</w:t>
      </w:r>
      <w:r>
        <w:rPr>
          <w:spacing w:val="-1"/>
        </w:rPr>
        <w:t>ic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L</w:t>
      </w:r>
      <w:r>
        <w:t>HS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e</w:t>
      </w:r>
      <w:r>
        <w:rPr>
          <w:spacing w:val="-2"/>
        </w:rPr>
        <w:t>m</w:t>
      </w:r>
      <w:r>
        <w:t>s re</w:t>
      </w:r>
      <w:r>
        <w:rPr>
          <w:spacing w:val="-1"/>
        </w:rPr>
        <w:t>l</w:t>
      </w:r>
      <w:r>
        <w:t>e</w:t>
      </w:r>
      <w:r>
        <w:rPr>
          <w:spacing w:val="1"/>
        </w:rPr>
        <w:t>v</w:t>
      </w:r>
      <w:r>
        <w:t>a</w:t>
      </w:r>
      <w:r>
        <w:rPr>
          <w:spacing w:val="1"/>
        </w:rPr>
        <w:t>n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m</w:t>
      </w:r>
      <w:r>
        <w:t xml:space="preserve">y </w:t>
      </w:r>
      <w:r>
        <w:rPr>
          <w:spacing w:val="1"/>
        </w:rPr>
        <w:t>qu</w:t>
      </w:r>
      <w:r>
        <w:t>a</w:t>
      </w:r>
      <w:r>
        <w:rPr>
          <w:spacing w:val="-1"/>
        </w:rPr>
        <w:t>li</w:t>
      </w:r>
      <w:r>
        <w:t>f</w:t>
      </w:r>
      <w:r>
        <w:rPr>
          <w:spacing w:val="-1"/>
        </w:rPr>
        <w:t>i</w:t>
      </w:r>
      <w:r>
        <w:t>ca</w:t>
      </w:r>
      <w:r>
        <w:rPr>
          <w:spacing w:val="-1"/>
        </w:rPr>
        <w:t>ti</w:t>
      </w:r>
      <w:r>
        <w:rPr>
          <w:spacing w:val="1"/>
        </w:rPr>
        <w:t>on</w:t>
      </w:r>
      <w:r>
        <w:t>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ym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lu</w:t>
      </w:r>
      <w:r>
        <w:rPr>
          <w:spacing w:val="1"/>
        </w:rPr>
        <w:t>d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 xml:space="preserve">s 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pp</w:t>
      </w:r>
      <w:r>
        <w:rPr>
          <w:spacing w:val="-1"/>
        </w:rPr>
        <w:t>li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  I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l</w:t>
      </w:r>
      <w:r>
        <w:t>ease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li</w:t>
      </w:r>
      <w:r>
        <w:t>a</w:t>
      </w:r>
      <w:r>
        <w:rPr>
          <w:spacing w:val="1"/>
        </w:rPr>
        <w:t>b</w:t>
      </w:r>
      <w:r>
        <w:rPr>
          <w:spacing w:val="-1"/>
        </w:rPr>
        <w:t>ilit</w:t>
      </w:r>
      <w:r>
        <w:t>y a</w:t>
      </w:r>
      <w:r>
        <w:rPr>
          <w:spacing w:val="1"/>
        </w:rPr>
        <w:t>n</w:t>
      </w:r>
      <w:r>
        <w:t xml:space="preserve">y </w:t>
      </w:r>
      <w:r>
        <w:rPr>
          <w:spacing w:val="1"/>
        </w:rPr>
        <w:t>p</w:t>
      </w:r>
      <w:r>
        <w:t>er</w:t>
      </w:r>
      <w:r>
        <w:rPr>
          <w:spacing w:val="-1"/>
        </w:rPr>
        <w:t>so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y</w:t>
      </w:r>
      <w:r>
        <w:t>ers s</w:t>
      </w:r>
      <w:r>
        <w:rPr>
          <w:spacing w:val="-1"/>
        </w:rPr>
        <w:t>u</w:t>
      </w:r>
      <w:r>
        <w:rPr>
          <w:spacing w:val="1"/>
        </w:rPr>
        <w:t>pp</w:t>
      </w:r>
      <w:r>
        <w:rPr>
          <w:spacing w:val="-2"/>
        </w:rPr>
        <w:t>l</w:t>
      </w:r>
      <w:r>
        <w:rPr>
          <w:spacing w:val="-1"/>
        </w:rPr>
        <w:t>yi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f</w:t>
      </w:r>
      <w:r>
        <w:rPr>
          <w:spacing w:val="-1"/>
        </w:rPr>
        <w:t>orm</w:t>
      </w:r>
      <w:r>
        <w:t>a</w:t>
      </w:r>
      <w:r>
        <w:rPr>
          <w:spacing w:val="-1"/>
        </w:rPr>
        <w:t>ti</w:t>
      </w:r>
      <w:r>
        <w:rPr>
          <w:spacing w:val="1"/>
        </w:rPr>
        <w:t>on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so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l</w:t>
      </w:r>
      <w:r>
        <w:t xml:space="preserve">ease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L</w:t>
      </w:r>
      <w:r>
        <w:t>HS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li</w:t>
      </w:r>
      <w:r>
        <w:t>a</w:t>
      </w:r>
      <w:r>
        <w:rPr>
          <w:spacing w:val="1"/>
        </w:rPr>
        <w:t>b</w:t>
      </w:r>
      <w:r>
        <w:rPr>
          <w:spacing w:val="-1"/>
        </w:rPr>
        <w:t>ili</w:t>
      </w:r>
      <w:r>
        <w:rPr>
          <w:spacing w:val="1"/>
        </w:rPr>
        <w:t>t</w:t>
      </w:r>
      <w:r>
        <w:t xml:space="preserve">y </w:t>
      </w:r>
      <w:r>
        <w:rPr>
          <w:spacing w:val="1"/>
        </w:rPr>
        <w:t>w</w:t>
      </w:r>
      <w:r>
        <w:rPr>
          <w:spacing w:val="2"/>
        </w:rPr>
        <w:t>h</w:t>
      </w:r>
      <w:r>
        <w:rPr>
          <w:spacing w:val="-2"/>
        </w:rPr>
        <w:t>i</w:t>
      </w:r>
      <w:r>
        <w:t>ch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1"/>
        </w:rPr>
        <w:t>gh</w:t>
      </w:r>
      <w:r>
        <w:t>t re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l</w:t>
      </w:r>
      <w:r>
        <w:t>t f</w:t>
      </w:r>
      <w:r>
        <w:rPr>
          <w:spacing w:val="-1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in</w:t>
      </w:r>
      <w:r>
        <w:rPr>
          <w:spacing w:val="1"/>
        </w:rPr>
        <w:t>v</w:t>
      </w:r>
      <w:r>
        <w:t>es</w:t>
      </w:r>
      <w:r>
        <w:rPr>
          <w:spacing w:val="-1"/>
        </w:rPr>
        <w:t>ti</w:t>
      </w:r>
      <w:r>
        <w:rPr>
          <w:spacing w:val="1"/>
        </w:rPr>
        <w:t>g</w:t>
      </w:r>
      <w:r>
        <w:t>a</w:t>
      </w:r>
      <w:r>
        <w:rPr>
          <w:spacing w:val="-1"/>
        </w:rPr>
        <w:t>tio</w:t>
      </w:r>
      <w:r>
        <w:rPr>
          <w:spacing w:val="1"/>
        </w:rPr>
        <w:t>n;</w:t>
      </w:r>
    </w:p>
    <w:p w:rsidR="00A84A2E" w:rsidRDefault="001D6A3C">
      <w:pPr>
        <w:spacing w:before="13"/>
        <w:ind w:left="508" w:right="314" w:hanging="288"/>
      </w:pPr>
      <w:proofErr w:type="gramStart"/>
      <w:r>
        <w:rPr>
          <w:w w:val="131"/>
        </w:rPr>
        <w:t xml:space="preserve">• </w:t>
      </w:r>
      <w:r>
        <w:rPr>
          <w:spacing w:val="65"/>
          <w:w w:val="131"/>
        </w:rPr>
        <w:t xml:space="preserve"> </w:t>
      </w:r>
      <w:r>
        <w:t>I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at a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oy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 w</w:t>
      </w:r>
      <w:r>
        <w:rPr>
          <w:spacing w:val="-1"/>
        </w:rPr>
        <w:t>it</w:t>
      </w:r>
      <w:r>
        <w:t xml:space="preserve">h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L</w:t>
      </w:r>
      <w:r>
        <w:t>HS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a</w:t>
      </w:r>
      <w:r>
        <w:rPr>
          <w:spacing w:val="1"/>
        </w:rPr>
        <w:t>t</w:t>
      </w:r>
      <w:r>
        <w:t>-</w:t>
      </w:r>
      <w:r>
        <w:rPr>
          <w:spacing w:val="1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at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ppli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n</w:t>
      </w:r>
      <w:r>
        <w:rPr>
          <w:spacing w:val="1"/>
        </w:rPr>
        <w:t>o</w:t>
      </w:r>
      <w:r>
        <w:t>t a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t</w:t>
      </w:r>
      <w:r>
        <w:t>ract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y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 xml:space="preserve">. 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hi</w:t>
      </w:r>
      <w:r>
        <w:t>re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t xml:space="preserve">I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t>rs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 xml:space="preserve">ay </w:t>
      </w:r>
      <w:r>
        <w:rPr>
          <w:spacing w:val="1"/>
        </w:rPr>
        <w:t>vo</w:t>
      </w:r>
      <w:r>
        <w:rPr>
          <w:spacing w:val="-1"/>
        </w:rPr>
        <w:t>lu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ril</w:t>
      </w:r>
      <w:r>
        <w:t xml:space="preserve">y </w:t>
      </w:r>
      <w:r>
        <w:rPr>
          <w:spacing w:val="-1"/>
        </w:rPr>
        <w:t>l</w:t>
      </w:r>
      <w:r>
        <w:t>ea</w:t>
      </w:r>
      <w:r>
        <w:rPr>
          <w:spacing w:val="1"/>
        </w:rPr>
        <w:t>v</w:t>
      </w:r>
      <w:r>
        <w:t>e e</w:t>
      </w:r>
      <w:r>
        <w:rPr>
          <w:spacing w:val="-2"/>
        </w:rPr>
        <w:t>m</w:t>
      </w:r>
      <w:r>
        <w:rPr>
          <w:spacing w:val="1"/>
        </w:rPr>
        <w:t>plo</w:t>
      </w:r>
      <w:r>
        <w:rPr>
          <w:spacing w:val="-1"/>
        </w:rPr>
        <w:t>y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 L</w:t>
      </w:r>
      <w:r>
        <w:rPr>
          <w:spacing w:val="1"/>
        </w:rPr>
        <w:t>H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 xml:space="preserve">ay </w:t>
      </w:r>
      <w:r>
        <w:rPr>
          <w:spacing w:val="-1"/>
        </w:rPr>
        <w:t>t</w:t>
      </w:r>
      <w:r>
        <w:t>e</w:t>
      </w:r>
      <w:r>
        <w:rPr>
          <w:spacing w:val="2"/>
        </w:rPr>
        <w:t>r</w:t>
      </w:r>
      <w:r>
        <w:rPr>
          <w:spacing w:val="-1"/>
        </w:rPr>
        <w:t>mi</w:t>
      </w:r>
      <w:r>
        <w:rPr>
          <w:spacing w:val="1"/>
        </w:rPr>
        <w:t>n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m</w:t>
      </w:r>
      <w:r>
        <w:t xml:space="preserve">y 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y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w</w:t>
      </w:r>
      <w:r>
        <w:rPr>
          <w:spacing w:val="-1"/>
        </w:rPr>
        <w:t>it</w:t>
      </w:r>
      <w:r>
        <w:t xml:space="preserve">h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itho</w:t>
      </w:r>
      <w:r>
        <w:rPr>
          <w:spacing w:val="1"/>
        </w:rPr>
        <w:t>u</w:t>
      </w:r>
      <w:r>
        <w:t xml:space="preserve">t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ti</w:t>
      </w:r>
      <w:r>
        <w:t>ce,</w:t>
      </w:r>
      <w:r>
        <w:rPr>
          <w:spacing w:val="1"/>
        </w:rPr>
        <w:t xml:space="preserve"> </w:t>
      </w:r>
      <w:r>
        <w:t>at a</w:t>
      </w:r>
      <w:r>
        <w:rPr>
          <w:spacing w:val="1"/>
        </w:rPr>
        <w:t>n</w:t>
      </w:r>
      <w:r>
        <w:t xml:space="preserve">y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 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-1"/>
        </w:rPr>
        <w:t>la</w:t>
      </w:r>
      <w:r>
        <w:rPr>
          <w:spacing w:val="1"/>
        </w:rPr>
        <w:t>w</w:t>
      </w:r>
      <w:r>
        <w:rPr>
          <w:spacing w:val="-1"/>
        </w:rPr>
        <w:t>f</w:t>
      </w:r>
      <w:r>
        <w:rPr>
          <w:spacing w:val="1"/>
        </w:rPr>
        <w:t>u</w:t>
      </w:r>
      <w:r>
        <w:t>l re</w:t>
      </w:r>
      <w:r>
        <w:rPr>
          <w:spacing w:val="-1"/>
        </w:rPr>
        <w:t>a</w:t>
      </w:r>
      <w:r>
        <w:t>s</w:t>
      </w:r>
      <w:r>
        <w:rPr>
          <w:spacing w:val="-1"/>
        </w:rPr>
        <w:t>o</w:t>
      </w:r>
      <w:r>
        <w:rPr>
          <w:spacing w:val="1"/>
        </w:rPr>
        <w:t>n</w:t>
      </w:r>
      <w:r>
        <w:t>.</w:t>
      </w:r>
      <w:r>
        <w:rPr>
          <w:spacing w:val="4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al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ritt</w:t>
      </w:r>
      <w:r>
        <w:t>en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nt</w:t>
      </w:r>
      <w:r>
        <w:t xml:space="preserve">s 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t</w:t>
      </w:r>
      <w:r>
        <w:t xml:space="preserve">rary </w:t>
      </w:r>
      <w:r>
        <w:rPr>
          <w:spacing w:val="-1"/>
        </w:rPr>
        <w:t>a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>tr</w:t>
      </w:r>
      <w:r>
        <w:rPr>
          <w:spacing w:val="1"/>
        </w:rPr>
        <w:t>u</w:t>
      </w:r>
      <w:r>
        <w:rPr>
          <w:spacing w:val="-1"/>
        </w:rPr>
        <w:t>e</w:t>
      </w:r>
      <w:r>
        <w:t xml:space="preserve">d as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1"/>
        </w:rPr>
        <w:t>t</w:t>
      </w:r>
      <w:r>
        <w:t>rac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o</w:t>
      </w:r>
      <w:r>
        <w:t xml:space="preserve">f 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oy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 a</w:t>
      </w:r>
      <w:r>
        <w:rPr>
          <w:spacing w:val="1"/>
        </w:rPr>
        <w:t>n</w:t>
      </w:r>
      <w:r>
        <w:t>d are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 re</w:t>
      </w:r>
      <w:r>
        <w:rPr>
          <w:spacing w:val="-1"/>
        </w:rPr>
        <w:t>co</w:t>
      </w:r>
      <w:r>
        <w:rPr>
          <w:spacing w:val="1"/>
        </w:rPr>
        <w:t>gn</w:t>
      </w:r>
      <w:r>
        <w:rPr>
          <w:spacing w:val="-1"/>
        </w:rPr>
        <w:t>i</w:t>
      </w:r>
      <w:r>
        <w:t>z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z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b</w:t>
      </w:r>
      <w:r>
        <w:t>y L</w:t>
      </w:r>
      <w:r>
        <w:rPr>
          <w:spacing w:val="-1"/>
        </w:rPr>
        <w:t>HS</w:t>
      </w:r>
      <w:r>
        <w:t>; a</w:t>
      </w:r>
      <w:r>
        <w:rPr>
          <w:spacing w:val="1"/>
        </w:rPr>
        <w:t>nd</w:t>
      </w:r>
    </w:p>
    <w:p w:rsidR="00A84A2E" w:rsidRDefault="001D6A3C">
      <w:pPr>
        <w:spacing w:before="15"/>
        <w:ind w:left="508" w:right="197" w:hanging="288"/>
      </w:pPr>
      <w:proofErr w:type="gramStart"/>
      <w:r>
        <w:rPr>
          <w:w w:val="131"/>
        </w:rPr>
        <w:t xml:space="preserve">• </w:t>
      </w:r>
      <w:r>
        <w:rPr>
          <w:spacing w:val="65"/>
          <w:w w:val="131"/>
        </w:rPr>
        <w:t xml:space="preserve"> </w:t>
      </w:r>
      <w:r>
        <w:t>I</w:t>
      </w:r>
      <w:proofErr w:type="gramEnd"/>
      <w: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at </w:t>
      </w:r>
      <w:r>
        <w:rPr>
          <w:spacing w:val="-1"/>
        </w:rPr>
        <w:t>i</w:t>
      </w:r>
      <w:r>
        <w:t>f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</w:t>
      </w:r>
      <w:r>
        <w:t>fe</w:t>
      </w:r>
      <w:r>
        <w:rPr>
          <w:spacing w:val="1"/>
        </w:rPr>
        <w:t>r</w:t>
      </w:r>
      <w:r>
        <w:t>ed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y</w:t>
      </w:r>
      <w:r>
        <w:rPr>
          <w:spacing w:val="-2"/>
        </w:rPr>
        <w:t>m</w:t>
      </w:r>
      <w:r>
        <w:t>e</w:t>
      </w:r>
      <w:r>
        <w:rPr>
          <w:spacing w:val="2"/>
        </w:rPr>
        <w:t>n</w:t>
      </w:r>
      <w:r>
        <w:t>t w</w:t>
      </w:r>
      <w:r>
        <w:rPr>
          <w:spacing w:val="-1"/>
        </w:rPr>
        <w:t>it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L</w:t>
      </w:r>
      <w:r>
        <w:rPr>
          <w:spacing w:val="1"/>
        </w:rPr>
        <w:t>H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qu</w:t>
      </w:r>
      <w:r>
        <w:rPr>
          <w:spacing w:val="-2"/>
        </w:rPr>
        <w:t>i</w:t>
      </w:r>
      <w:r>
        <w:t xml:space="preserve">red </w:t>
      </w:r>
      <w:r>
        <w:rPr>
          <w:spacing w:val="-1"/>
        </w:rPr>
        <w:t>t</w:t>
      </w:r>
      <w:r>
        <w:t xml:space="preserve">o </w:t>
      </w:r>
      <w:r>
        <w:rPr>
          <w:spacing w:val="1"/>
        </w:rPr>
        <w:t>p</w:t>
      </w:r>
      <w:r>
        <w:rPr>
          <w:spacing w:val="-1"/>
        </w:rPr>
        <w:t>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1"/>
        </w:rPr>
        <w:t>li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c</w:t>
      </w:r>
      <w:r>
        <w:t>ce</w:t>
      </w:r>
      <w:r>
        <w:rPr>
          <w:spacing w:val="1"/>
        </w:rPr>
        <w:t>p</w:t>
      </w:r>
      <w:r>
        <w:rPr>
          <w:spacing w:val="-1"/>
        </w:rPr>
        <w:t>tabl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ro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tit</w:t>
      </w:r>
      <w:r>
        <w:t>y a</w:t>
      </w:r>
      <w:r>
        <w:rPr>
          <w:spacing w:val="1"/>
        </w:rPr>
        <w:t>nd w</w:t>
      </w:r>
      <w:r>
        <w:rPr>
          <w:spacing w:val="-1"/>
        </w:rPr>
        <w:t>o</w:t>
      </w:r>
      <w:r>
        <w:t>rk e</w:t>
      </w:r>
      <w:r>
        <w:rPr>
          <w:spacing w:val="-1"/>
        </w:rPr>
        <w:t>li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>y as r</w:t>
      </w:r>
      <w:r>
        <w:rPr>
          <w:spacing w:val="-1"/>
        </w:rPr>
        <w:t>e</w:t>
      </w:r>
      <w:r>
        <w:rPr>
          <w:spacing w:val="1"/>
        </w:rPr>
        <w:t>qu</w:t>
      </w:r>
      <w:r>
        <w:rPr>
          <w:spacing w:val="-2"/>
        </w:rPr>
        <w:t>i</w:t>
      </w:r>
      <w:r>
        <w:t xml:space="preserve">red </w:t>
      </w:r>
      <w:r>
        <w:rPr>
          <w:spacing w:val="-1"/>
        </w:rPr>
        <w:t>b</w:t>
      </w:r>
      <w:r>
        <w:t>y fe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ral </w:t>
      </w:r>
      <w:r>
        <w:rPr>
          <w:spacing w:val="-1"/>
        </w:rPr>
        <w:t>l</w:t>
      </w:r>
      <w:r>
        <w:t xml:space="preserve">aw 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H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y</w:t>
      </w:r>
      <w:r>
        <w:t xml:space="preserve">. </w:t>
      </w:r>
      <w:r>
        <w:rPr>
          <w:spacing w:val="1"/>
        </w:rPr>
        <w:t xml:space="preserve"> </w:t>
      </w:r>
      <w:r>
        <w:t>Fa</w:t>
      </w:r>
      <w:r>
        <w:rPr>
          <w:spacing w:val="-1"/>
        </w:rPr>
        <w:t>il</w:t>
      </w:r>
      <w:r>
        <w:rPr>
          <w:spacing w:val="1"/>
        </w:rPr>
        <w:t>u</w:t>
      </w:r>
      <w:r>
        <w:t>re</w:t>
      </w:r>
      <w:r>
        <w:rPr>
          <w:spacing w:val="-1"/>
        </w:rPr>
        <w:t xml:space="preserve"> t</w:t>
      </w:r>
      <w:r>
        <w:t xml:space="preserve">o </w:t>
      </w:r>
      <w:r>
        <w:rPr>
          <w:spacing w:val="1"/>
        </w:rPr>
        <w:t>p</w:t>
      </w:r>
      <w:r>
        <w:rPr>
          <w:spacing w:val="-1"/>
        </w:rPr>
        <w:t>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1"/>
        </w:rPr>
        <w:t>h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t>eas</w:t>
      </w:r>
      <w:r>
        <w:rPr>
          <w:spacing w:val="-1"/>
        </w:rPr>
        <w:t>o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ti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af</w:t>
      </w:r>
      <w:r>
        <w:rPr>
          <w:spacing w:val="-1"/>
        </w:rPr>
        <w:t>t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h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l re</w:t>
      </w:r>
      <w:r>
        <w:rPr>
          <w:spacing w:val="-1"/>
        </w:rPr>
        <w:t>sul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i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1"/>
        </w:rPr>
        <w:t>ed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er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oy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.</w:t>
      </w:r>
    </w:p>
    <w:p w:rsidR="00A84A2E" w:rsidRDefault="00A84A2E">
      <w:pPr>
        <w:spacing w:before="12" w:line="220" w:lineRule="exact"/>
        <w:rPr>
          <w:sz w:val="22"/>
          <w:szCs w:val="22"/>
        </w:rPr>
      </w:pPr>
    </w:p>
    <w:p w:rsidR="00A84A2E" w:rsidRDefault="001D6A3C">
      <w:pPr>
        <w:ind w:left="220" w:right="3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as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not</w:t>
      </w:r>
      <w:r>
        <w:rPr>
          <w:b/>
          <w:spacing w:val="-1"/>
          <w:sz w:val="28"/>
          <w:szCs w:val="28"/>
        </w:rPr>
        <w:t>e</w:t>
      </w:r>
      <w:r>
        <w:rPr>
          <w:b/>
          <w:sz w:val="28"/>
          <w:szCs w:val="28"/>
        </w:rPr>
        <w:t>,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no</w:t>
      </w:r>
      <w:r>
        <w:rPr>
          <w:b/>
          <w:sz w:val="28"/>
          <w:szCs w:val="28"/>
        </w:rPr>
        <w:t>t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ab</w:t>
      </w:r>
      <w:r>
        <w:rPr>
          <w:b/>
          <w:sz w:val="28"/>
          <w:szCs w:val="28"/>
        </w:rPr>
        <w:t>le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ac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dg</w:t>
      </w:r>
      <w:r>
        <w:rPr>
          <w:b/>
          <w:sz w:val="28"/>
          <w:szCs w:val="28"/>
        </w:rPr>
        <w:t>e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ce</w:t>
      </w:r>
      <w:r>
        <w:rPr>
          <w:b/>
          <w:spacing w:val="1"/>
          <w:sz w:val="28"/>
          <w:szCs w:val="28"/>
        </w:rPr>
        <w:t>ip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y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app</w:t>
      </w:r>
      <w:r>
        <w:rPr>
          <w:b/>
          <w:sz w:val="28"/>
          <w:szCs w:val="28"/>
        </w:rPr>
        <w:t>li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on</w:t>
      </w:r>
      <w:r>
        <w:rPr>
          <w:b/>
          <w:sz w:val="28"/>
          <w:szCs w:val="28"/>
        </w:rPr>
        <w:t>.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ly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app</w:t>
      </w:r>
      <w:r>
        <w:rPr>
          <w:b/>
          <w:sz w:val="28"/>
          <w:szCs w:val="28"/>
        </w:rPr>
        <w:t>li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an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wish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nt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w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ill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onta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d.</w:t>
      </w:r>
    </w:p>
    <w:p w:rsidR="00A84A2E" w:rsidRDefault="00A84A2E">
      <w:pPr>
        <w:spacing w:before="8" w:line="220" w:lineRule="exact"/>
        <w:rPr>
          <w:sz w:val="22"/>
          <w:szCs w:val="22"/>
        </w:rPr>
      </w:pPr>
    </w:p>
    <w:p w:rsidR="00A84A2E" w:rsidRDefault="001D6A3C">
      <w:pPr>
        <w:tabs>
          <w:tab w:val="left" w:pos="11020"/>
        </w:tabs>
        <w:ind w:left="220"/>
      </w:pPr>
      <w:r>
        <w:rPr>
          <w:b/>
        </w:rPr>
        <w:t>SIG</w:t>
      </w:r>
      <w:r>
        <w:rPr>
          <w:b/>
          <w:spacing w:val="-1"/>
        </w:rPr>
        <w:t>N</w:t>
      </w:r>
      <w:r>
        <w:rPr>
          <w:b/>
          <w:spacing w:val="1"/>
        </w:rPr>
        <w:t>A</w:t>
      </w:r>
      <w:r>
        <w:rPr>
          <w:b/>
          <w:spacing w:val="-2"/>
        </w:rPr>
        <w:t>T</w:t>
      </w:r>
      <w:r>
        <w:rPr>
          <w:b/>
        </w:rPr>
        <w:t>U</w:t>
      </w:r>
      <w:r>
        <w:rPr>
          <w:b/>
          <w:spacing w:val="1"/>
        </w:rPr>
        <w:t>R</w:t>
      </w:r>
      <w:r>
        <w:rPr>
          <w:b/>
          <w:spacing w:val="-2"/>
        </w:rPr>
        <w:t>E</w:t>
      </w:r>
      <w:r>
        <w:rPr>
          <w:b/>
        </w:rPr>
        <w:t xml:space="preserve">: </w:t>
      </w:r>
      <w:r>
        <w:rPr>
          <w:b/>
          <w:u w:val="thick" w:color="000000"/>
        </w:rPr>
        <w:t xml:space="preserve">                                                                                                                     </w:t>
      </w:r>
      <w:r>
        <w:rPr>
          <w:b/>
          <w:spacing w:val="-6"/>
          <w:u w:val="thick" w:color="000000"/>
        </w:rPr>
        <w:t xml:space="preserve"> </w:t>
      </w:r>
      <w:r>
        <w:rPr>
          <w:b/>
        </w:rPr>
        <w:t xml:space="preserve">   </w:t>
      </w:r>
      <w:r>
        <w:rPr>
          <w:b/>
          <w:spacing w:val="1"/>
        </w:rPr>
        <w:t>D</w:t>
      </w:r>
      <w:r>
        <w:rPr>
          <w:b/>
        </w:rPr>
        <w:t>ATE</w:t>
      </w:r>
      <w:proofErr w:type="gramStart"/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  <w:u w:val="thick" w:color="000000"/>
        </w:rPr>
        <w:t xml:space="preserve">                                        </w:t>
      </w:r>
      <w:r>
        <w:rPr>
          <w:b/>
          <w:spacing w:val="8"/>
          <w:u w:val="thick" w:color="000000"/>
        </w:rPr>
        <w:t xml:space="preserve"> </w:t>
      </w:r>
      <w:r>
        <w:rPr>
          <w:b/>
        </w:rPr>
        <w:t>,</w:t>
      </w:r>
      <w:proofErr w:type="gramEnd"/>
      <w:r>
        <w:rPr>
          <w:b/>
          <w:spacing w:val="1"/>
        </w:rPr>
        <w:t xml:space="preserve"> </w:t>
      </w:r>
      <w:r>
        <w:rPr>
          <w:b/>
          <w:spacing w:val="-1"/>
        </w:rPr>
        <w:t>20</w:t>
      </w:r>
      <w:r>
        <w:rPr>
          <w:b/>
          <w:u w:val="thick" w:color="000000"/>
        </w:rPr>
        <w:t xml:space="preserve"> </w:t>
      </w:r>
      <w:r>
        <w:rPr>
          <w:b/>
          <w:u w:val="thick" w:color="000000"/>
        </w:rPr>
        <w:tab/>
      </w:r>
    </w:p>
    <w:sectPr w:rsidR="00A84A2E">
      <w:pgSz w:w="12240" w:h="15840"/>
      <w:pgMar w:top="920" w:right="620" w:bottom="280" w:left="500" w:header="0" w:footer="5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3C" w:rsidRDefault="001D6A3C">
      <w:r>
        <w:separator/>
      </w:r>
    </w:p>
  </w:endnote>
  <w:endnote w:type="continuationSeparator" w:id="0">
    <w:p w:rsidR="001D6A3C" w:rsidRDefault="001D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2E" w:rsidRDefault="006B5D4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451485</wp:posOffset>
              </wp:positionH>
              <wp:positionV relativeFrom="page">
                <wp:posOffset>9573895</wp:posOffset>
              </wp:positionV>
              <wp:extent cx="490855" cy="127000"/>
              <wp:effectExtent l="381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A2E" w:rsidRDefault="001D6A3C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i/>
                              <w:spacing w:val="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i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4A7D">
                            <w:rPr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55pt;margin-top:753.85pt;width:38.6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FUrw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" filled="f" stroked="f">
              <v:textbox inset="0,0,0,0">
                <w:txbxContent>
                  <w:p w:rsidR="00A84A2E" w:rsidRDefault="001D6A3C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P</w:t>
                    </w:r>
                    <w:r>
                      <w:rPr>
                        <w:i/>
                        <w:spacing w:val="1"/>
                        <w:sz w:val="16"/>
                        <w:szCs w:val="16"/>
                      </w:rPr>
                      <w:t>ag</w:t>
                    </w:r>
                    <w:r>
                      <w:rPr>
                        <w:i/>
                        <w:sz w:val="16"/>
                        <w:szCs w:val="16"/>
                      </w:rPr>
                      <w:t>e</w:t>
                    </w:r>
                    <w:r>
                      <w:rPr>
                        <w:i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4A7D">
                      <w:rPr>
                        <w:i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i/>
                        <w:sz w:val="16"/>
                        <w:szCs w:val="16"/>
                      </w:rPr>
                      <w:t>f</w:t>
                    </w:r>
                    <w:r>
                      <w:rPr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9573895</wp:posOffset>
              </wp:positionV>
              <wp:extent cx="393700" cy="127000"/>
              <wp:effectExtent l="3175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A2E" w:rsidRDefault="001D6A3C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i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proofErr w:type="gram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i/>
                              <w:spacing w:val="1"/>
                              <w:sz w:val="16"/>
                              <w:szCs w:val="16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45.5pt;margin-top:753.85pt;width:31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" filled="f" stroked="f">
              <v:textbox inset="0,0,0,0">
                <w:txbxContent>
                  <w:p w:rsidR="00A84A2E" w:rsidRDefault="001D6A3C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i/>
                        <w:sz w:val="16"/>
                        <w:szCs w:val="16"/>
                      </w:rPr>
                      <w:t>re</w:t>
                    </w:r>
                    <w:r>
                      <w:rPr>
                        <w:i/>
                        <w:spacing w:val="1"/>
                        <w:sz w:val="16"/>
                        <w:szCs w:val="16"/>
                      </w:rPr>
                      <w:t>v</w:t>
                    </w:r>
                    <w:proofErr w:type="gramEnd"/>
                    <w:r>
                      <w:rPr>
                        <w:i/>
                        <w:sz w:val="16"/>
                        <w:szCs w:val="16"/>
                      </w:rPr>
                      <w:t>.</w:t>
                    </w:r>
                    <w:r>
                      <w:rPr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spacing w:val="2"/>
                        <w:sz w:val="16"/>
                        <w:szCs w:val="16"/>
                      </w:rPr>
                      <w:t>2</w:t>
                    </w:r>
                    <w:r>
                      <w:rPr>
                        <w:i/>
                        <w:sz w:val="16"/>
                        <w:szCs w:val="16"/>
                      </w:rPr>
                      <w:t>-</w:t>
                    </w:r>
                    <w:r>
                      <w:rPr>
                        <w:i/>
                        <w:spacing w:val="1"/>
                        <w:sz w:val="16"/>
                        <w:szCs w:val="16"/>
                      </w:rPr>
                      <w:t>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3C" w:rsidRDefault="001D6A3C">
      <w:r>
        <w:separator/>
      </w:r>
    </w:p>
  </w:footnote>
  <w:footnote w:type="continuationSeparator" w:id="0">
    <w:p w:rsidR="001D6A3C" w:rsidRDefault="001D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E0D5F"/>
    <w:multiLevelType w:val="multilevel"/>
    <w:tmpl w:val="3384AB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2E"/>
    <w:rsid w:val="001D6A3C"/>
    <w:rsid w:val="006B5D45"/>
    <w:rsid w:val="00A84A2E"/>
    <w:rsid w:val="00E4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54D31A-4EEC-4DA7-8F66-4A9D564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Mollohan</dc:creator>
  <cp:lastModifiedBy>Jill Mollohan</cp:lastModifiedBy>
  <cp:revision>4</cp:revision>
  <dcterms:created xsi:type="dcterms:W3CDTF">2015-02-10T13:29:00Z</dcterms:created>
  <dcterms:modified xsi:type="dcterms:W3CDTF">2015-02-10T13:31:00Z</dcterms:modified>
</cp:coreProperties>
</file>